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6E56F" w14:textId="77777777" w:rsidR="0012310F" w:rsidRPr="005D3E56" w:rsidRDefault="00F0619E" w:rsidP="0012310F">
      <w:pPr>
        <w:tabs>
          <w:tab w:val="left" w:pos="-567"/>
        </w:tabs>
        <w:ind w:left="-567"/>
        <w:jc w:val="center"/>
        <w:rPr>
          <w:rFonts w:ascii="Calibri" w:hAnsi="Calibri" w:cs="Arial"/>
          <w:b/>
          <w:sz w:val="24"/>
          <w:szCs w:val="24"/>
        </w:rPr>
      </w:pPr>
      <w:r w:rsidRPr="005D3E56">
        <w:rPr>
          <w:rFonts w:ascii="Calibri" w:hAnsi="Calibri" w:cs="Arial"/>
          <w:b/>
          <w:sz w:val="24"/>
          <w:szCs w:val="24"/>
        </w:rPr>
        <w:t>ANEXO I</w:t>
      </w:r>
      <w:r>
        <w:rPr>
          <w:rFonts w:ascii="Calibri" w:hAnsi="Calibri" w:cs="Arial"/>
          <w:b/>
          <w:sz w:val="24"/>
          <w:szCs w:val="24"/>
        </w:rPr>
        <w:t xml:space="preserve">I </w:t>
      </w:r>
      <w:r w:rsidR="0012310F">
        <w:rPr>
          <w:rFonts w:ascii="Calibri" w:hAnsi="Calibri" w:cs="Arial"/>
          <w:b/>
          <w:sz w:val="24"/>
          <w:szCs w:val="24"/>
        </w:rPr>
        <w:t xml:space="preserve">- </w:t>
      </w:r>
      <w:r w:rsidR="0012310F" w:rsidRPr="00C1298E">
        <w:rPr>
          <w:rFonts w:ascii="Calibri" w:hAnsi="Calibri" w:cs="Arial"/>
          <w:b/>
          <w:sz w:val="24"/>
          <w:szCs w:val="24"/>
        </w:rPr>
        <w:t>FORMULARIO DE DATOS PERSONALES PARA LA PUBLICACIÓN DE TRANSFERENCIAS DE VALOR A PROFESIONALES SANITARIOS</w:t>
      </w:r>
    </w:p>
    <w:p w14:paraId="533C9F9A" w14:textId="77777777" w:rsidR="0012310F" w:rsidRDefault="0012310F" w:rsidP="0012310F">
      <w:pPr>
        <w:tabs>
          <w:tab w:val="left" w:pos="-567"/>
        </w:tabs>
        <w:ind w:left="-567"/>
        <w:jc w:val="center"/>
        <w:rPr>
          <w:rFonts w:ascii="Calibri" w:hAnsi="Calibri" w:cs="Arial"/>
          <w:b/>
          <w:sz w:val="24"/>
          <w:szCs w:val="24"/>
        </w:rPr>
      </w:pPr>
    </w:p>
    <w:p w14:paraId="57C3AD56" w14:textId="77777777" w:rsidR="0012310F" w:rsidRPr="009B7243" w:rsidRDefault="0012310F" w:rsidP="0012310F">
      <w:pPr>
        <w:tabs>
          <w:tab w:val="left" w:pos="2160"/>
        </w:tabs>
        <w:ind w:left="-567" w:right="-710"/>
        <w:jc w:val="both"/>
        <w:rPr>
          <w:rFonts w:asciiTheme="minorHAnsi" w:hAnsiTheme="minorHAnsi" w:cstheme="minorHAnsi"/>
          <w:lang w:val="it-IT"/>
        </w:rPr>
      </w:pPr>
      <w:r w:rsidRPr="009B7243">
        <w:rPr>
          <w:rFonts w:asciiTheme="minorHAnsi" w:hAnsiTheme="minorHAnsi" w:cstheme="minorHAnsi"/>
        </w:rPr>
        <w:t>GlaxoSmithKline, S.A. (GSK)</w:t>
      </w:r>
      <w:r w:rsidRPr="009B7243">
        <w:rPr>
          <w:rFonts w:asciiTheme="minorHAnsi" w:hAnsiTheme="minorHAnsi" w:cstheme="minorHAnsi"/>
          <w:lang w:val="it-IT"/>
        </w:rPr>
        <w:t xml:space="preserve"> tiene un compromiso constante con la transparencia en sus relaciones con los profesionales sanitarios de todo el mundo y está obligada a publicar las transferencias de valor realizadas de forma directa o a través de terceros a los profesionales sanitarios según el Código de Buenas Prácticas de la Industria Farmacéutica de Farmaindustria. </w:t>
      </w:r>
    </w:p>
    <w:p w14:paraId="08DDA6A5" w14:textId="77777777" w:rsidR="0012310F" w:rsidRPr="009B7243" w:rsidRDefault="0012310F" w:rsidP="0012310F">
      <w:pPr>
        <w:tabs>
          <w:tab w:val="left" w:pos="2160"/>
        </w:tabs>
        <w:ind w:left="-567" w:right="-710"/>
        <w:jc w:val="both"/>
        <w:rPr>
          <w:rFonts w:asciiTheme="minorHAnsi" w:hAnsiTheme="minorHAnsi" w:cstheme="minorHAnsi"/>
          <w:lang w:val="it-IT"/>
        </w:rPr>
      </w:pPr>
    </w:p>
    <w:p w14:paraId="3A4EB8B8" w14:textId="1981AB93" w:rsidR="0012310F" w:rsidRPr="009B7243" w:rsidRDefault="0012310F" w:rsidP="0012310F">
      <w:pPr>
        <w:tabs>
          <w:tab w:val="left" w:pos="2160"/>
        </w:tabs>
        <w:ind w:left="-567" w:right="-710"/>
        <w:jc w:val="both"/>
        <w:rPr>
          <w:rFonts w:asciiTheme="minorHAnsi" w:hAnsiTheme="minorHAnsi" w:cstheme="minorHAnsi"/>
          <w:lang w:val="it-IT"/>
        </w:rPr>
      </w:pPr>
      <w:r w:rsidRPr="00201562">
        <w:rPr>
          <w:rFonts w:asciiTheme="minorHAnsi" w:hAnsiTheme="minorHAnsi" w:cstheme="minorHAnsi"/>
          <w:lang w:val="it-IT"/>
        </w:rPr>
        <w:t xml:space="preserve">Se le pide que firme este formulario porque usted se ha beneficiado, o se va a beneficiar, de una beca convocada por </w:t>
      </w:r>
      <w:r w:rsidR="00A774A3" w:rsidRPr="00201562">
        <w:rPr>
          <w:rFonts w:asciiTheme="minorHAnsi" w:hAnsiTheme="minorHAnsi" w:cstheme="minorHAnsi"/>
          <w:lang w:val="it-IT"/>
        </w:rPr>
        <w:t xml:space="preserve">la </w:t>
      </w:r>
      <w:r w:rsidR="00201562" w:rsidRPr="00201562">
        <w:rPr>
          <w:rFonts w:asciiTheme="minorHAnsi" w:hAnsiTheme="minorHAnsi" w:cstheme="minorHAnsi"/>
          <w:lang w:val="it-IT"/>
        </w:rPr>
        <w:t>FUNDACIÓN ESPAÑOLA DE HEMATOLOGÍA Y HEMOTERAPIA (</w:t>
      </w:r>
      <w:r w:rsidR="00201562">
        <w:rPr>
          <w:rFonts w:asciiTheme="minorHAnsi" w:hAnsiTheme="minorHAnsi" w:cstheme="minorHAnsi"/>
          <w:lang w:val="it-IT"/>
        </w:rPr>
        <w:t>l</w:t>
      </w:r>
      <w:r w:rsidR="00201562" w:rsidRPr="00201562">
        <w:rPr>
          <w:rFonts w:asciiTheme="minorHAnsi" w:hAnsiTheme="minorHAnsi" w:cstheme="minorHAnsi"/>
          <w:lang w:val="it-IT"/>
        </w:rPr>
        <w:t xml:space="preserve">a FUNDACIÓN) </w:t>
      </w:r>
      <w:r w:rsidRPr="00201562">
        <w:rPr>
          <w:rFonts w:asciiTheme="minorHAnsi" w:hAnsiTheme="minorHAnsi" w:cstheme="minorHAnsi"/>
          <w:lang w:val="it-IT"/>
        </w:rPr>
        <w:t xml:space="preserve">para la asistencia a un evento. </w:t>
      </w:r>
      <w:r w:rsidRPr="00201562">
        <w:rPr>
          <w:rFonts w:asciiTheme="minorHAnsi" w:hAnsiTheme="minorHAnsi" w:cstheme="minorHAnsi"/>
        </w:rPr>
        <w:t xml:space="preserve">El importe de esa beca ha sido financiado </w:t>
      </w:r>
      <w:r w:rsidRPr="00201562">
        <w:rPr>
          <w:rFonts w:asciiTheme="minorHAnsi" w:hAnsiTheme="minorHAnsi" w:cstheme="minorHAnsi"/>
          <w:lang w:val="it-IT"/>
        </w:rPr>
        <w:t xml:space="preserve">GSK y abonado por </w:t>
      </w:r>
      <w:r w:rsidR="00A774A3" w:rsidRPr="00201562">
        <w:rPr>
          <w:rFonts w:asciiTheme="minorHAnsi" w:hAnsiTheme="minorHAnsi" w:cstheme="minorHAnsi"/>
          <w:lang w:val="it-IT"/>
        </w:rPr>
        <w:t xml:space="preserve">la </w:t>
      </w:r>
      <w:r w:rsidR="0046186B" w:rsidRPr="00201562">
        <w:rPr>
          <w:rFonts w:asciiTheme="minorHAnsi" w:hAnsiTheme="minorHAnsi" w:cstheme="minorHAnsi"/>
          <w:lang w:val="it-IT"/>
        </w:rPr>
        <w:t>FUNDACIÓN</w:t>
      </w:r>
      <w:r w:rsidRPr="00201562">
        <w:rPr>
          <w:rFonts w:asciiTheme="minorHAnsi" w:hAnsiTheme="minorHAnsi" w:cstheme="minorHAnsi"/>
          <w:lang w:val="it-IT"/>
        </w:rPr>
        <w:t xml:space="preserve">. El citado Código de Farmaindustria </w:t>
      </w:r>
      <w:r w:rsidRPr="00201562">
        <w:rPr>
          <w:rFonts w:asciiTheme="minorHAnsi" w:hAnsiTheme="minorHAnsi" w:cstheme="minorHAnsi"/>
        </w:rPr>
        <w:t xml:space="preserve">obliga a GSK a publicar como transferencias de valor a usted el importe de la beca abonada por </w:t>
      </w:r>
      <w:r w:rsidR="00A774A3" w:rsidRPr="00201562">
        <w:rPr>
          <w:rFonts w:asciiTheme="minorHAnsi" w:hAnsiTheme="minorHAnsi" w:cstheme="minorHAnsi"/>
          <w:lang w:val="it-IT"/>
        </w:rPr>
        <w:t xml:space="preserve">la </w:t>
      </w:r>
      <w:r w:rsidR="0046186B" w:rsidRPr="00201562">
        <w:rPr>
          <w:rFonts w:asciiTheme="minorHAnsi" w:hAnsiTheme="minorHAnsi" w:cstheme="minorHAnsi"/>
          <w:lang w:val="it-IT"/>
        </w:rPr>
        <w:t>FUNDACIÓN</w:t>
      </w:r>
      <w:r w:rsidR="00A774A3" w:rsidRPr="00201562">
        <w:rPr>
          <w:rFonts w:asciiTheme="minorHAnsi" w:hAnsiTheme="minorHAnsi" w:cstheme="minorHAnsi"/>
        </w:rPr>
        <w:t xml:space="preserve"> </w:t>
      </w:r>
      <w:r w:rsidRPr="00201562">
        <w:rPr>
          <w:rFonts w:asciiTheme="minorHAnsi" w:hAnsiTheme="minorHAnsi" w:cstheme="minorHAnsi"/>
        </w:rPr>
        <w:t>ya que, como se ha indicado, GSK ha financiado la misma y, a efectos de las obligaciones de transparencia de Farmaindustria</w:t>
      </w:r>
      <w:r w:rsidRPr="009B7243">
        <w:rPr>
          <w:rFonts w:asciiTheme="minorHAnsi" w:hAnsiTheme="minorHAnsi" w:cstheme="minorHAnsi"/>
        </w:rPr>
        <w:t>, este tipo de aportaciones se consideran como transferencias de valor indirectas de GSK, sin perjuicio de que GSK no haya intervenido ni influido en la selección del beneficiario de la beca otorgada.</w:t>
      </w:r>
    </w:p>
    <w:p w14:paraId="79114E32" w14:textId="77777777" w:rsidR="0012310F" w:rsidRPr="009B7243" w:rsidRDefault="0012310F" w:rsidP="0012310F">
      <w:pPr>
        <w:tabs>
          <w:tab w:val="left" w:pos="2160"/>
        </w:tabs>
        <w:ind w:left="-567" w:right="-710"/>
        <w:jc w:val="both"/>
        <w:rPr>
          <w:rFonts w:asciiTheme="minorHAnsi" w:hAnsiTheme="minorHAnsi" w:cstheme="minorHAnsi"/>
          <w:lang w:val="it-IT"/>
        </w:rPr>
      </w:pPr>
    </w:p>
    <w:p w14:paraId="27F1CED3" w14:textId="77777777" w:rsidR="0012310F" w:rsidRPr="009B7243" w:rsidRDefault="0012310F" w:rsidP="0012310F">
      <w:pPr>
        <w:tabs>
          <w:tab w:val="left" w:pos="2160"/>
        </w:tabs>
        <w:ind w:left="-567" w:right="-710"/>
        <w:jc w:val="both"/>
        <w:rPr>
          <w:rFonts w:asciiTheme="minorHAnsi" w:hAnsiTheme="minorHAnsi" w:cstheme="minorHAnsi"/>
          <w:lang w:val="it-IT"/>
        </w:rPr>
      </w:pPr>
      <w:r w:rsidRPr="009B7243">
        <w:rPr>
          <w:rFonts w:asciiTheme="minorHAnsi" w:hAnsiTheme="minorHAnsi" w:cstheme="minorHAnsi"/>
          <w:lang w:val="it-IT"/>
        </w:rPr>
        <w:t>Para permitir a GSK hacer un seguimiento preciso e informar de las transferencias de valor, GSK recopila y mantendrá la siguiente información de usted, además de la información de todas las transferencias de valor que se le realicen a usted, o en su beneficio, por parte de GSK o en su nombre. Esta información (excepto su dirección de correo electrónico y su N.I.F que se publicará enmascarado) se incluirá en un informe que se publicará en un sitio web de acceso público, a efectos de las obligaciones de emisión de informes de transparencia de GSK, sin que sea preciso su consentimiento, en consideración al interés legítimo que, conforme al criterio de la Agencia Española de Protección de Datos, tienen las empresas sujetas al citado Código de Farmaindustria para la publicación de forma individual de las transferencias de valor. Las publicaciones se llevarán a cabo en base a la información más reciente que GSK haya recibido de usted.</w:t>
      </w:r>
    </w:p>
    <w:tbl>
      <w:tblPr>
        <w:tblpPr w:leftFromText="141" w:rightFromText="141" w:vertAnchor="text" w:horzAnchor="margin" w:tblpX="-318" w:tblpY="298"/>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75"/>
        <w:gridCol w:w="1134"/>
        <w:gridCol w:w="1449"/>
        <w:gridCol w:w="961"/>
        <w:gridCol w:w="1276"/>
        <w:gridCol w:w="2331"/>
      </w:tblGrid>
      <w:tr w:rsidR="0012310F" w:rsidRPr="009B7243" w14:paraId="2CC2A757" w14:textId="77777777" w:rsidTr="00861F72">
        <w:trPr>
          <w:trHeight w:val="557"/>
        </w:trPr>
        <w:tc>
          <w:tcPr>
            <w:tcW w:w="1101" w:type="dxa"/>
            <w:shd w:val="clear" w:color="auto" w:fill="FF6600"/>
            <w:vAlign w:val="center"/>
          </w:tcPr>
          <w:p w14:paraId="02983578" w14:textId="77777777" w:rsidR="0012310F" w:rsidRPr="009B7243" w:rsidRDefault="0012310F" w:rsidP="00861F72">
            <w:pPr>
              <w:tabs>
                <w:tab w:val="left" w:pos="-567"/>
              </w:tabs>
              <w:jc w:val="center"/>
              <w:rPr>
                <w:rFonts w:asciiTheme="minorHAnsi" w:hAnsiTheme="minorHAnsi" w:cstheme="minorHAnsi"/>
                <w:b/>
                <w:snapToGrid w:val="0"/>
                <w:color w:val="FFFFFF"/>
                <w:sz w:val="18"/>
                <w:lang w:eastAsia="zh-CN"/>
              </w:rPr>
            </w:pPr>
            <w:r w:rsidRPr="009B7243">
              <w:rPr>
                <w:rFonts w:asciiTheme="minorHAnsi" w:hAnsiTheme="minorHAnsi" w:cstheme="minorHAnsi"/>
                <w:b/>
                <w:snapToGrid w:val="0"/>
                <w:color w:val="FFFFFF"/>
                <w:sz w:val="18"/>
                <w:lang w:eastAsia="zh-CN"/>
              </w:rPr>
              <w:t>Nombre completo</w:t>
            </w:r>
          </w:p>
        </w:tc>
        <w:tc>
          <w:tcPr>
            <w:tcW w:w="3858" w:type="dxa"/>
            <w:gridSpan w:val="3"/>
          </w:tcPr>
          <w:p w14:paraId="2447F4A4" w14:textId="77777777" w:rsidR="0012310F" w:rsidRPr="009B7243" w:rsidRDefault="0012310F" w:rsidP="00861F72">
            <w:pPr>
              <w:tabs>
                <w:tab w:val="left" w:pos="-567"/>
              </w:tabs>
              <w:spacing w:before="40" w:after="120"/>
              <w:jc w:val="both"/>
              <w:rPr>
                <w:rFonts w:asciiTheme="minorHAnsi" w:hAnsiTheme="minorHAnsi" w:cstheme="minorHAnsi"/>
                <w:snapToGrid w:val="0"/>
                <w:color w:val="6D5E51"/>
                <w:sz w:val="14"/>
                <w:lang w:eastAsia="zh-CN"/>
              </w:rPr>
            </w:pPr>
            <w:r w:rsidRPr="009B7243">
              <w:rPr>
                <w:rFonts w:asciiTheme="minorHAnsi" w:hAnsiTheme="minorHAnsi" w:cstheme="minorHAnsi"/>
                <w:snapToGrid w:val="0"/>
                <w:color w:val="6D5E51"/>
                <w:sz w:val="14"/>
                <w:lang w:eastAsia="zh-CN"/>
              </w:rPr>
              <w:t xml:space="preserve">Nombre: </w:t>
            </w:r>
          </w:p>
        </w:tc>
        <w:tc>
          <w:tcPr>
            <w:tcW w:w="4568" w:type="dxa"/>
            <w:gridSpan w:val="3"/>
          </w:tcPr>
          <w:p w14:paraId="77810C52" w14:textId="77777777" w:rsidR="0012310F" w:rsidRPr="009B7243" w:rsidRDefault="0012310F" w:rsidP="00861F72">
            <w:pPr>
              <w:tabs>
                <w:tab w:val="left" w:pos="-567"/>
              </w:tabs>
              <w:spacing w:before="40" w:after="120"/>
              <w:jc w:val="both"/>
              <w:rPr>
                <w:rFonts w:asciiTheme="minorHAnsi" w:hAnsiTheme="minorHAnsi" w:cstheme="minorHAnsi"/>
                <w:snapToGrid w:val="0"/>
                <w:color w:val="6D5E51"/>
                <w:sz w:val="19"/>
                <w:lang w:eastAsia="zh-CN"/>
              </w:rPr>
            </w:pPr>
            <w:r w:rsidRPr="009B7243">
              <w:rPr>
                <w:rFonts w:asciiTheme="minorHAnsi" w:hAnsiTheme="minorHAnsi" w:cstheme="minorHAnsi"/>
                <w:snapToGrid w:val="0"/>
                <w:color w:val="6D5E51"/>
                <w:sz w:val="14"/>
                <w:lang w:eastAsia="zh-CN"/>
              </w:rPr>
              <w:t>Apellidos:</w:t>
            </w:r>
          </w:p>
        </w:tc>
      </w:tr>
      <w:tr w:rsidR="0012310F" w:rsidRPr="009B7243" w14:paraId="29A6F71A" w14:textId="77777777" w:rsidTr="00861F72">
        <w:trPr>
          <w:trHeight w:val="438"/>
        </w:trPr>
        <w:tc>
          <w:tcPr>
            <w:tcW w:w="1101" w:type="dxa"/>
            <w:shd w:val="clear" w:color="auto" w:fill="FF6600"/>
            <w:vAlign w:val="center"/>
          </w:tcPr>
          <w:p w14:paraId="429A90B1" w14:textId="77777777" w:rsidR="0012310F" w:rsidRPr="009B7243" w:rsidRDefault="0012310F" w:rsidP="00861F72">
            <w:pPr>
              <w:tabs>
                <w:tab w:val="left" w:pos="-567"/>
              </w:tabs>
              <w:jc w:val="center"/>
              <w:rPr>
                <w:rFonts w:asciiTheme="minorHAnsi" w:hAnsiTheme="minorHAnsi" w:cstheme="minorHAnsi"/>
                <w:b/>
                <w:snapToGrid w:val="0"/>
                <w:color w:val="FFFFFF"/>
                <w:sz w:val="18"/>
                <w:lang w:eastAsia="zh-CN"/>
              </w:rPr>
            </w:pPr>
            <w:r>
              <w:rPr>
                <w:rFonts w:asciiTheme="minorHAnsi" w:hAnsiTheme="minorHAnsi" w:cstheme="minorHAnsi"/>
                <w:b/>
                <w:snapToGrid w:val="0"/>
                <w:color w:val="FFFFFF"/>
                <w:sz w:val="18"/>
                <w:lang w:eastAsia="zh-CN"/>
              </w:rPr>
              <w:t>Centro de trabajo</w:t>
            </w:r>
          </w:p>
        </w:tc>
        <w:tc>
          <w:tcPr>
            <w:tcW w:w="8426" w:type="dxa"/>
            <w:gridSpan w:val="6"/>
          </w:tcPr>
          <w:p w14:paraId="3EADB935" w14:textId="77777777" w:rsidR="0012310F" w:rsidRPr="009B7243" w:rsidRDefault="0012310F" w:rsidP="00861F72">
            <w:pPr>
              <w:tabs>
                <w:tab w:val="left" w:pos="-567"/>
                <w:tab w:val="left" w:pos="2212"/>
              </w:tabs>
              <w:spacing w:before="40" w:after="120"/>
              <w:jc w:val="both"/>
              <w:rPr>
                <w:rFonts w:asciiTheme="minorHAnsi" w:hAnsiTheme="minorHAnsi" w:cstheme="minorHAnsi"/>
                <w:snapToGrid w:val="0"/>
                <w:color w:val="6D5E51"/>
                <w:sz w:val="14"/>
                <w:lang w:eastAsia="zh-CN"/>
              </w:rPr>
            </w:pPr>
            <w:r>
              <w:rPr>
                <w:rFonts w:asciiTheme="minorHAnsi" w:hAnsiTheme="minorHAnsi" w:cstheme="minorHAnsi"/>
                <w:snapToGrid w:val="0"/>
                <w:color w:val="6D5E51"/>
                <w:sz w:val="14"/>
                <w:lang w:eastAsia="zh-CN"/>
              </w:rPr>
              <w:tab/>
            </w:r>
          </w:p>
        </w:tc>
      </w:tr>
      <w:tr w:rsidR="0012310F" w:rsidRPr="009B7243" w14:paraId="468563BD" w14:textId="77777777" w:rsidTr="00861F72">
        <w:trPr>
          <w:trHeight w:val="320"/>
        </w:trPr>
        <w:tc>
          <w:tcPr>
            <w:tcW w:w="1101" w:type="dxa"/>
            <w:vMerge w:val="restart"/>
            <w:shd w:val="clear" w:color="auto" w:fill="FF6600"/>
            <w:vAlign w:val="center"/>
          </w:tcPr>
          <w:p w14:paraId="056279EA" w14:textId="77777777" w:rsidR="0012310F" w:rsidRPr="009B7243" w:rsidRDefault="0012310F" w:rsidP="00861F72">
            <w:pPr>
              <w:tabs>
                <w:tab w:val="left" w:pos="-567"/>
              </w:tabs>
              <w:jc w:val="center"/>
              <w:rPr>
                <w:rFonts w:asciiTheme="minorHAnsi" w:hAnsiTheme="minorHAnsi" w:cstheme="minorHAnsi"/>
                <w:b/>
                <w:snapToGrid w:val="0"/>
                <w:color w:val="FFFFFF"/>
                <w:sz w:val="18"/>
                <w:lang w:eastAsia="zh-CN"/>
              </w:rPr>
            </w:pPr>
            <w:r w:rsidRPr="009B7243">
              <w:rPr>
                <w:rFonts w:asciiTheme="minorHAnsi" w:hAnsiTheme="minorHAnsi" w:cstheme="minorHAnsi"/>
                <w:b/>
                <w:snapToGrid w:val="0"/>
                <w:color w:val="FFFFFF"/>
                <w:sz w:val="18"/>
                <w:lang w:eastAsia="zh-CN"/>
              </w:rPr>
              <w:t>Dirección profesional</w:t>
            </w:r>
          </w:p>
        </w:tc>
        <w:tc>
          <w:tcPr>
            <w:tcW w:w="8426" w:type="dxa"/>
            <w:gridSpan w:val="6"/>
          </w:tcPr>
          <w:p w14:paraId="2DEBB4D7" w14:textId="77777777" w:rsidR="0012310F" w:rsidRPr="009B7243" w:rsidRDefault="0012310F" w:rsidP="00861F72">
            <w:pPr>
              <w:tabs>
                <w:tab w:val="left" w:pos="-567"/>
              </w:tabs>
              <w:spacing w:before="40" w:after="120"/>
              <w:jc w:val="both"/>
              <w:rPr>
                <w:rFonts w:asciiTheme="minorHAnsi" w:hAnsiTheme="minorHAnsi" w:cstheme="minorHAnsi"/>
                <w:snapToGrid w:val="0"/>
                <w:color w:val="6D5E51"/>
                <w:sz w:val="19"/>
                <w:lang w:eastAsia="zh-CN"/>
              </w:rPr>
            </w:pPr>
            <w:r w:rsidRPr="009B7243">
              <w:rPr>
                <w:rFonts w:asciiTheme="minorHAnsi" w:hAnsiTheme="minorHAnsi" w:cstheme="minorHAnsi"/>
                <w:snapToGrid w:val="0"/>
                <w:color w:val="6D5E51"/>
                <w:sz w:val="14"/>
                <w:lang w:eastAsia="zh-CN"/>
              </w:rPr>
              <w:t>Calle:</w:t>
            </w:r>
            <w:r w:rsidRPr="009B7243">
              <w:rPr>
                <w:rFonts w:asciiTheme="minorHAnsi" w:hAnsiTheme="minorHAnsi" w:cstheme="minorHAnsi"/>
                <w:snapToGrid w:val="0"/>
                <w:color w:val="6D5E51"/>
                <w:sz w:val="19"/>
                <w:lang w:eastAsia="zh-CN"/>
              </w:rPr>
              <w:t xml:space="preserve"> </w:t>
            </w:r>
          </w:p>
        </w:tc>
      </w:tr>
      <w:tr w:rsidR="0012310F" w:rsidRPr="009B7243" w14:paraId="0CF25BC8" w14:textId="77777777" w:rsidTr="00861F72">
        <w:trPr>
          <w:trHeight w:val="284"/>
        </w:trPr>
        <w:tc>
          <w:tcPr>
            <w:tcW w:w="1101" w:type="dxa"/>
            <w:vMerge/>
            <w:tcBorders>
              <w:bottom w:val="single" w:sz="4" w:space="0" w:color="auto"/>
            </w:tcBorders>
            <w:shd w:val="clear" w:color="auto" w:fill="FF6600"/>
          </w:tcPr>
          <w:p w14:paraId="06501604" w14:textId="77777777" w:rsidR="0012310F" w:rsidRPr="009B7243" w:rsidRDefault="0012310F" w:rsidP="00861F72">
            <w:pPr>
              <w:tabs>
                <w:tab w:val="left" w:pos="-567"/>
              </w:tabs>
              <w:spacing w:before="120" w:after="120"/>
              <w:jc w:val="both"/>
              <w:rPr>
                <w:rFonts w:asciiTheme="minorHAnsi" w:hAnsiTheme="minorHAnsi" w:cstheme="minorHAnsi"/>
                <w:snapToGrid w:val="0"/>
                <w:color w:val="6D5E51"/>
                <w:sz w:val="18"/>
                <w:lang w:eastAsia="zh-CN"/>
              </w:rPr>
            </w:pPr>
          </w:p>
        </w:tc>
        <w:tc>
          <w:tcPr>
            <w:tcW w:w="2409" w:type="dxa"/>
            <w:gridSpan w:val="2"/>
          </w:tcPr>
          <w:p w14:paraId="49694E73" w14:textId="77777777" w:rsidR="0012310F" w:rsidRPr="009B7243" w:rsidRDefault="0012310F" w:rsidP="00861F72">
            <w:pPr>
              <w:tabs>
                <w:tab w:val="left" w:pos="-567"/>
              </w:tabs>
              <w:spacing w:before="40" w:after="120"/>
              <w:jc w:val="both"/>
              <w:rPr>
                <w:rFonts w:asciiTheme="minorHAnsi" w:hAnsiTheme="minorHAnsi" w:cstheme="minorHAnsi"/>
                <w:snapToGrid w:val="0"/>
                <w:color w:val="6D5E51"/>
                <w:sz w:val="19"/>
                <w:lang w:eastAsia="zh-CN"/>
              </w:rPr>
            </w:pPr>
            <w:r w:rsidRPr="009B7243">
              <w:rPr>
                <w:rFonts w:asciiTheme="minorHAnsi" w:hAnsiTheme="minorHAnsi" w:cstheme="minorHAnsi"/>
                <w:snapToGrid w:val="0"/>
                <w:color w:val="6D5E51"/>
                <w:sz w:val="14"/>
                <w:lang w:eastAsia="zh-CN"/>
              </w:rPr>
              <w:t>País:</w:t>
            </w:r>
          </w:p>
        </w:tc>
        <w:tc>
          <w:tcPr>
            <w:tcW w:w="3686" w:type="dxa"/>
            <w:gridSpan w:val="3"/>
          </w:tcPr>
          <w:p w14:paraId="67F3780D" w14:textId="77777777" w:rsidR="0012310F" w:rsidRPr="009B7243" w:rsidRDefault="0012310F" w:rsidP="00861F72">
            <w:pPr>
              <w:tabs>
                <w:tab w:val="left" w:pos="-567"/>
              </w:tabs>
              <w:spacing w:before="40" w:after="120"/>
              <w:jc w:val="both"/>
              <w:rPr>
                <w:rFonts w:asciiTheme="minorHAnsi" w:hAnsiTheme="minorHAnsi" w:cstheme="minorHAnsi"/>
                <w:snapToGrid w:val="0"/>
                <w:color w:val="6D5E51"/>
                <w:sz w:val="19"/>
                <w:lang w:eastAsia="zh-CN"/>
              </w:rPr>
            </w:pPr>
            <w:r w:rsidRPr="009B7243">
              <w:rPr>
                <w:rFonts w:asciiTheme="minorHAnsi" w:hAnsiTheme="minorHAnsi" w:cstheme="minorHAnsi"/>
                <w:snapToGrid w:val="0"/>
                <w:color w:val="6D5E51"/>
                <w:sz w:val="14"/>
                <w:lang w:eastAsia="zh-CN"/>
              </w:rPr>
              <w:t>Ciudad:</w:t>
            </w:r>
          </w:p>
        </w:tc>
        <w:tc>
          <w:tcPr>
            <w:tcW w:w="2331" w:type="dxa"/>
          </w:tcPr>
          <w:p w14:paraId="0251889B" w14:textId="77777777" w:rsidR="0012310F" w:rsidRPr="009B7243" w:rsidRDefault="0012310F" w:rsidP="00861F72">
            <w:pPr>
              <w:tabs>
                <w:tab w:val="left" w:pos="-567"/>
              </w:tabs>
              <w:spacing w:before="40" w:after="120"/>
              <w:jc w:val="both"/>
              <w:rPr>
                <w:rFonts w:asciiTheme="minorHAnsi" w:hAnsiTheme="minorHAnsi" w:cstheme="minorHAnsi"/>
                <w:snapToGrid w:val="0"/>
                <w:color w:val="6D5E51"/>
                <w:sz w:val="19"/>
                <w:lang w:eastAsia="zh-CN"/>
              </w:rPr>
            </w:pPr>
            <w:r w:rsidRPr="009B7243">
              <w:rPr>
                <w:rFonts w:asciiTheme="minorHAnsi" w:hAnsiTheme="minorHAnsi" w:cstheme="minorHAnsi"/>
                <w:snapToGrid w:val="0"/>
                <w:color w:val="6D5E51"/>
                <w:sz w:val="14"/>
                <w:lang w:eastAsia="zh-CN"/>
              </w:rPr>
              <w:t>Código postal:</w:t>
            </w:r>
          </w:p>
        </w:tc>
      </w:tr>
      <w:tr w:rsidR="0012310F" w:rsidRPr="009B7243" w14:paraId="43CC4AC4" w14:textId="77777777" w:rsidTr="00861F72">
        <w:trPr>
          <w:trHeight w:val="471"/>
        </w:trPr>
        <w:tc>
          <w:tcPr>
            <w:tcW w:w="1101" w:type="dxa"/>
            <w:shd w:val="clear" w:color="auto" w:fill="FF6600"/>
            <w:vAlign w:val="center"/>
          </w:tcPr>
          <w:p w14:paraId="48B7C759" w14:textId="77777777" w:rsidR="0012310F" w:rsidRPr="009B7243" w:rsidRDefault="0012310F" w:rsidP="00861F72">
            <w:pPr>
              <w:tabs>
                <w:tab w:val="left" w:pos="-567"/>
              </w:tabs>
              <w:spacing w:before="100" w:beforeAutospacing="1"/>
              <w:jc w:val="center"/>
              <w:rPr>
                <w:rFonts w:asciiTheme="minorHAnsi" w:hAnsiTheme="minorHAnsi" w:cstheme="minorHAnsi"/>
                <w:b/>
                <w:snapToGrid w:val="0"/>
                <w:color w:val="FFFFFF"/>
                <w:sz w:val="18"/>
                <w:lang w:eastAsia="zh-CN"/>
              </w:rPr>
            </w:pPr>
            <w:r w:rsidRPr="009B7243">
              <w:rPr>
                <w:rFonts w:asciiTheme="minorHAnsi" w:hAnsiTheme="minorHAnsi" w:cstheme="minorHAnsi"/>
                <w:b/>
                <w:snapToGrid w:val="0"/>
                <w:color w:val="FFFFFF"/>
                <w:sz w:val="18"/>
                <w:lang w:eastAsia="zh-CN"/>
              </w:rPr>
              <w:t>N.I.F.</w:t>
            </w:r>
          </w:p>
        </w:tc>
        <w:tc>
          <w:tcPr>
            <w:tcW w:w="1275" w:type="dxa"/>
          </w:tcPr>
          <w:p w14:paraId="4D677AF0" w14:textId="77777777" w:rsidR="0012310F" w:rsidRPr="009B7243" w:rsidRDefault="0012310F" w:rsidP="00861F72">
            <w:pPr>
              <w:tabs>
                <w:tab w:val="left" w:pos="-567"/>
              </w:tabs>
              <w:spacing w:before="120" w:after="120"/>
              <w:jc w:val="both"/>
              <w:rPr>
                <w:rFonts w:asciiTheme="minorHAnsi" w:hAnsiTheme="minorHAnsi" w:cstheme="minorHAnsi"/>
                <w:snapToGrid w:val="0"/>
                <w:color w:val="6D5E51"/>
                <w:sz w:val="19"/>
                <w:lang w:eastAsia="zh-CN"/>
              </w:rPr>
            </w:pPr>
          </w:p>
        </w:tc>
        <w:tc>
          <w:tcPr>
            <w:tcW w:w="1134" w:type="dxa"/>
            <w:shd w:val="clear" w:color="auto" w:fill="FF6600"/>
            <w:vAlign w:val="center"/>
          </w:tcPr>
          <w:p w14:paraId="15E41D09" w14:textId="77777777" w:rsidR="0012310F" w:rsidRPr="009B7243" w:rsidRDefault="0012310F" w:rsidP="00861F72">
            <w:pPr>
              <w:tabs>
                <w:tab w:val="left" w:pos="-567"/>
              </w:tabs>
              <w:jc w:val="center"/>
              <w:rPr>
                <w:rFonts w:asciiTheme="minorHAnsi" w:hAnsiTheme="minorHAnsi" w:cstheme="minorHAnsi"/>
                <w:b/>
                <w:snapToGrid w:val="0"/>
                <w:color w:val="FFFFFF"/>
                <w:sz w:val="19"/>
                <w:lang w:eastAsia="zh-CN"/>
              </w:rPr>
            </w:pPr>
            <w:r w:rsidRPr="009B7243">
              <w:rPr>
                <w:rFonts w:asciiTheme="minorHAnsi" w:hAnsiTheme="minorHAnsi" w:cstheme="minorHAnsi"/>
                <w:b/>
                <w:snapToGrid w:val="0"/>
                <w:color w:val="FFFFFF"/>
                <w:sz w:val="18"/>
                <w:lang w:eastAsia="zh-CN"/>
              </w:rPr>
              <w:t>Correo electrónico</w:t>
            </w:r>
          </w:p>
        </w:tc>
        <w:tc>
          <w:tcPr>
            <w:tcW w:w="2410" w:type="dxa"/>
            <w:gridSpan w:val="2"/>
          </w:tcPr>
          <w:p w14:paraId="6B3A9F8F" w14:textId="77777777" w:rsidR="0012310F" w:rsidRPr="009B7243" w:rsidRDefault="0012310F" w:rsidP="00861F72">
            <w:pPr>
              <w:tabs>
                <w:tab w:val="left" w:pos="-567"/>
              </w:tabs>
              <w:spacing w:before="40" w:after="120"/>
              <w:jc w:val="both"/>
              <w:rPr>
                <w:rFonts w:asciiTheme="minorHAnsi" w:hAnsiTheme="minorHAnsi" w:cstheme="minorHAnsi"/>
                <w:snapToGrid w:val="0"/>
                <w:color w:val="6D5E51"/>
                <w:sz w:val="19"/>
                <w:lang w:eastAsia="zh-CN"/>
              </w:rPr>
            </w:pPr>
          </w:p>
        </w:tc>
        <w:tc>
          <w:tcPr>
            <w:tcW w:w="1276" w:type="dxa"/>
            <w:shd w:val="clear" w:color="auto" w:fill="FF6600"/>
            <w:vAlign w:val="center"/>
          </w:tcPr>
          <w:p w14:paraId="4308211E" w14:textId="77777777" w:rsidR="0012310F" w:rsidRPr="009B7243" w:rsidRDefault="0012310F" w:rsidP="00861F72">
            <w:pPr>
              <w:tabs>
                <w:tab w:val="left" w:pos="-567"/>
              </w:tabs>
              <w:jc w:val="center"/>
              <w:rPr>
                <w:rFonts w:asciiTheme="minorHAnsi" w:hAnsiTheme="minorHAnsi" w:cstheme="minorHAnsi"/>
                <w:b/>
                <w:snapToGrid w:val="0"/>
                <w:color w:val="FFFFFF"/>
                <w:sz w:val="18"/>
                <w:lang w:eastAsia="zh-CN"/>
              </w:rPr>
            </w:pPr>
            <w:r w:rsidRPr="009B7243">
              <w:rPr>
                <w:rFonts w:asciiTheme="minorHAnsi" w:hAnsiTheme="minorHAnsi" w:cstheme="minorHAnsi"/>
                <w:b/>
                <w:snapToGrid w:val="0"/>
                <w:color w:val="FFFFFF"/>
                <w:sz w:val="18"/>
                <w:lang w:eastAsia="zh-CN"/>
              </w:rPr>
              <w:t>Especialidad Médica</w:t>
            </w:r>
          </w:p>
        </w:tc>
        <w:tc>
          <w:tcPr>
            <w:tcW w:w="2331" w:type="dxa"/>
          </w:tcPr>
          <w:p w14:paraId="29EB5298" w14:textId="77777777" w:rsidR="0012310F" w:rsidRPr="009B7243" w:rsidRDefault="0012310F" w:rsidP="00861F72">
            <w:pPr>
              <w:tabs>
                <w:tab w:val="left" w:pos="-567"/>
              </w:tabs>
              <w:spacing w:before="40" w:after="120"/>
              <w:jc w:val="both"/>
              <w:rPr>
                <w:rFonts w:asciiTheme="minorHAnsi" w:hAnsiTheme="minorHAnsi" w:cstheme="minorHAnsi"/>
                <w:snapToGrid w:val="0"/>
                <w:color w:val="6D5E51"/>
                <w:sz w:val="19"/>
                <w:lang w:eastAsia="zh-CN"/>
              </w:rPr>
            </w:pPr>
          </w:p>
        </w:tc>
      </w:tr>
    </w:tbl>
    <w:p w14:paraId="0F5D07DD" w14:textId="77777777" w:rsidR="0012310F" w:rsidRPr="009554F5" w:rsidRDefault="0012310F" w:rsidP="0012310F">
      <w:pPr>
        <w:tabs>
          <w:tab w:val="left" w:pos="-567"/>
        </w:tabs>
        <w:spacing w:before="40" w:after="120"/>
        <w:jc w:val="both"/>
        <w:rPr>
          <w:snapToGrid w:val="0"/>
          <w:color w:val="6D5E51"/>
          <w:sz w:val="12"/>
          <w:lang w:eastAsia="zh-CN"/>
        </w:rPr>
      </w:pPr>
    </w:p>
    <w:p w14:paraId="7F0367C6" w14:textId="77777777" w:rsidR="0012310F" w:rsidRPr="00BF5A7D" w:rsidRDefault="0012310F" w:rsidP="0012310F">
      <w:pPr>
        <w:tabs>
          <w:tab w:val="left" w:pos="-567"/>
        </w:tabs>
        <w:spacing w:before="40" w:after="120"/>
        <w:jc w:val="both"/>
        <w:rPr>
          <w:snapToGrid w:val="0"/>
          <w:color w:val="6D5E51"/>
          <w:sz w:val="14"/>
          <w:lang w:eastAsia="zh-CN"/>
        </w:rPr>
      </w:pPr>
      <w:r w:rsidRPr="00BF5A7D">
        <w:rPr>
          <w:snapToGrid w:val="0"/>
          <w:color w:val="6D5E51"/>
          <w:sz w:val="14"/>
          <w:lang w:eastAsia="zh-CN"/>
        </w:rPr>
        <w:t>Cumplimente esta información e</w:t>
      </w:r>
      <w:r>
        <w:rPr>
          <w:snapToGrid w:val="0"/>
          <w:color w:val="6D5E51"/>
          <w:sz w:val="14"/>
          <w:lang w:eastAsia="zh-CN"/>
        </w:rPr>
        <w:t xml:space="preserve">n letra MAYÚSCULA     </w:t>
      </w:r>
    </w:p>
    <w:p w14:paraId="2AE79408" w14:textId="77777777" w:rsidR="0012310F" w:rsidRDefault="0012310F" w:rsidP="0012310F">
      <w:pPr>
        <w:tabs>
          <w:tab w:val="left" w:pos="2160"/>
        </w:tabs>
        <w:ind w:left="-567" w:right="-710"/>
        <w:jc w:val="both"/>
        <w:rPr>
          <w:rFonts w:asciiTheme="minorHAnsi" w:hAnsiTheme="minorHAnsi" w:cstheme="minorHAnsi"/>
          <w:lang w:val="it-IT"/>
        </w:rPr>
      </w:pPr>
    </w:p>
    <w:p w14:paraId="1126C50F" w14:textId="77777777" w:rsidR="00A774A3" w:rsidRDefault="00A774A3" w:rsidP="00A774A3">
      <w:pPr>
        <w:tabs>
          <w:tab w:val="left" w:pos="2160"/>
        </w:tabs>
        <w:ind w:left="-567" w:right="-710"/>
        <w:jc w:val="both"/>
        <w:rPr>
          <w:rFonts w:asciiTheme="minorHAnsi" w:hAnsiTheme="minorHAnsi" w:cstheme="minorHAnsi"/>
          <w:lang w:val="it-IT"/>
        </w:rPr>
      </w:pPr>
      <w:r>
        <w:rPr>
          <w:rFonts w:asciiTheme="minorHAnsi" w:hAnsiTheme="minorHAnsi" w:cstheme="minorHAnsi"/>
          <w:lang w:val="it-IT"/>
        </w:rPr>
        <w:t>Por favor, revise el “aviso de privacidad” que se proporciona con este formulario para conocer cómo GSK procesa su información personal y los derechos que pueda tener en relación con esa información.</w:t>
      </w:r>
    </w:p>
    <w:p w14:paraId="1762953C" w14:textId="77777777" w:rsidR="00A774A3" w:rsidRPr="009B7243" w:rsidRDefault="00A774A3" w:rsidP="0012310F">
      <w:pPr>
        <w:tabs>
          <w:tab w:val="left" w:pos="2160"/>
        </w:tabs>
        <w:ind w:left="-567" w:right="-710"/>
        <w:jc w:val="both"/>
        <w:rPr>
          <w:rFonts w:asciiTheme="minorHAnsi" w:hAnsiTheme="minorHAnsi" w:cstheme="minorHAnsi"/>
          <w:lang w:val="it-IT"/>
        </w:rPr>
      </w:pPr>
    </w:p>
    <w:p w14:paraId="3C03EEE5" w14:textId="3ACDB942" w:rsidR="0012310F" w:rsidRPr="009B7243" w:rsidRDefault="0012310F" w:rsidP="0012310F">
      <w:pPr>
        <w:tabs>
          <w:tab w:val="left" w:pos="2160"/>
        </w:tabs>
        <w:ind w:left="-567" w:right="-710"/>
        <w:jc w:val="both"/>
        <w:rPr>
          <w:rFonts w:asciiTheme="minorHAnsi" w:hAnsiTheme="minorHAnsi" w:cstheme="minorHAnsi"/>
          <w:lang w:val="it-IT"/>
        </w:rPr>
      </w:pPr>
      <w:r w:rsidRPr="009B7243">
        <w:rPr>
          <w:rFonts w:asciiTheme="minorHAnsi" w:hAnsiTheme="minorHAnsi" w:cstheme="minorHAnsi"/>
          <w:lang w:val="it-IT"/>
        </w:rPr>
        <w:t>Mediante la firma del presente documento</w:t>
      </w:r>
      <w:r w:rsidR="00A774A3">
        <w:rPr>
          <w:rFonts w:asciiTheme="minorHAnsi" w:hAnsiTheme="minorHAnsi" w:cstheme="minorHAnsi"/>
          <w:lang w:val="it-IT"/>
        </w:rPr>
        <w:t xml:space="preserve">: </w:t>
      </w:r>
    </w:p>
    <w:p w14:paraId="7DF0A7B2" w14:textId="77777777" w:rsidR="0012310F" w:rsidRPr="009B7243" w:rsidRDefault="0012310F" w:rsidP="0012310F">
      <w:pPr>
        <w:tabs>
          <w:tab w:val="left" w:pos="2160"/>
        </w:tabs>
        <w:ind w:left="-567" w:right="-710"/>
        <w:jc w:val="both"/>
        <w:rPr>
          <w:rFonts w:asciiTheme="minorHAnsi" w:hAnsiTheme="minorHAnsi" w:cstheme="minorHAnsi"/>
          <w:lang w:val="it-IT"/>
        </w:rPr>
      </w:pPr>
    </w:p>
    <w:p w14:paraId="145E5612" w14:textId="77777777" w:rsidR="00A774A3" w:rsidRPr="009B7243" w:rsidRDefault="00A774A3" w:rsidP="003F4629">
      <w:pPr>
        <w:pStyle w:val="ListParagraph"/>
        <w:numPr>
          <w:ilvl w:val="0"/>
          <w:numId w:val="4"/>
        </w:numPr>
        <w:tabs>
          <w:tab w:val="left" w:pos="2160"/>
        </w:tabs>
        <w:ind w:left="-284" w:right="-710" w:hanging="283"/>
        <w:jc w:val="both"/>
        <w:rPr>
          <w:rFonts w:asciiTheme="minorHAnsi" w:eastAsia="Times New Roman" w:hAnsiTheme="minorHAnsi" w:cstheme="minorHAnsi"/>
          <w:kern w:val="0"/>
          <w:sz w:val="20"/>
          <w:szCs w:val="20"/>
          <w:lang w:val="it-IT" w:eastAsia="es-ES" w:bidi="ar-SA"/>
        </w:rPr>
      </w:pPr>
      <w:r w:rsidRPr="009B7243">
        <w:rPr>
          <w:rFonts w:asciiTheme="minorHAnsi" w:eastAsia="Times New Roman" w:hAnsiTheme="minorHAnsi" w:cstheme="minorHAnsi"/>
          <w:kern w:val="0"/>
          <w:sz w:val="20"/>
          <w:szCs w:val="20"/>
          <w:lang w:val="it-IT" w:eastAsia="es-ES" w:bidi="ar-SA"/>
        </w:rPr>
        <w:t xml:space="preserve">acepto el tratamiento de mi información personal en los términos arriba indicados y </w:t>
      </w:r>
    </w:p>
    <w:p w14:paraId="0218B481" w14:textId="77777777" w:rsidR="00A774A3" w:rsidRPr="009B7243" w:rsidRDefault="00A774A3" w:rsidP="00A774A3">
      <w:pPr>
        <w:tabs>
          <w:tab w:val="left" w:pos="2160"/>
        </w:tabs>
        <w:ind w:left="-284" w:right="-710" w:hanging="283"/>
        <w:jc w:val="both"/>
        <w:rPr>
          <w:rFonts w:asciiTheme="minorHAnsi" w:hAnsiTheme="minorHAnsi" w:cstheme="minorHAnsi"/>
          <w:lang w:val="it-IT"/>
        </w:rPr>
      </w:pPr>
    </w:p>
    <w:p w14:paraId="08D162AD" w14:textId="77777777" w:rsidR="00A774A3" w:rsidRPr="0012310F" w:rsidRDefault="00A774A3" w:rsidP="003F4629">
      <w:pPr>
        <w:pStyle w:val="ListParagraph"/>
        <w:numPr>
          <w:ilvl w:val="0"/>
          <w:numId w:val="4"/>
        </w:numPr>
        <w:tabs>
          <w:tab w:val="left" w:pos="2160"/>
        </w:tabs>
        <w:ind w:left="-284" w:right="-710" w:hanging="283"/>
        <w:jc w:val="both"/>
        <w:rPr>
          <w:rFonts w:asciiTheme="minorHAnsi" w:eastAsia="Times New Roman" w:hAnsiTheme="minorHAnsi" w:cstheme="minorHAnsi"/>
          <w:kern w:val="0"/>
          <w:sz w:val="20"/>
          <w:szCs w:val="20"/>
          <w:lang w:val="it-IT" w:eastAsia="es-ES" w:bidi="ar-SA"/>
        </w:rPr>
      </w:pPr>
      <w:r w:rsidRPr="0012310F">
        <w:rPr>
          <w:rFonts w:asciiTheme="minorHAnsi" w:eastAsia="Times New Roman" w:hAnsiTheme="minorHAnsi" w:cstheme="minorHAnsi"/>
          <w:kern w:val="0"/>
          <w:sz w:val="20"/>
          <w:szCs w:val="20"/>
          <w:lang w:val="it-IT" w:eastAsia="es-ES" w:bidi="ar-SA"/>
        </w:rPr>
        <w:t>declaro que, a los efectos de lo previsto en el art. 44 del Reglamento del Impuesto sobre la Renta de las Personas Físicas tras su modificación por el RD 1074/2017, cuento con la autorización de mi empleador para participar en esta actividad formativa, por considerarla necesaria para la actualización, capacitación y reciclaje exigidas para el desarrollo de mis actividades y las características del puesto de trabajo que desempeño.</w:t>
      </w:r>
    </w:p>
    <w:p w14:paraId="63C347F6" w14:textId="77777777" w:rsidR="0012310F" w:rsidRPr="009B7243" w:rsidRDefault="0012310F" w:rsidP="0012310F">
      <w:pPr>
        <w:tabs>
          <w:tab w:val="left" w:pos="2160"/>
        </w:tabs>
        <w:ind w:left="-426" w:right="-568"/>
        <w:jc w:val="both"/>
        <w:rPr>
          <w:rFonts w:asciiTheme="minorHAnsi" w:hAnsiTheme="minorHAnsi" w:cstheme="minorHAnsi"/>
          <w:lang w:val="it-IT"/>
        </w:rPr>
      </w:pPr>
    </w:p>
    <w:p w14:paraId="55AC9348" w14:textId="77777777" w:rsidR="00A774A3" w:rsidRDefault="0012310F" w:rsidP="00377A4D">
      <w:pPr>
        <w:spacing w:before="60" w:after="60"/>
        <w:ind w:left="-426" w:right="-568"/>
        <w:jc w:val="both"/>
        <w:rPr>
          <w:rFonts w:asciiTheme="minorHAnsi" w:hAnsiTheme="minorHAnsi" w:cstheme="minorHAnsi"/>
          <w:b/>
          <w:lang w:val="it-IT"/>
        </w:rPr>
      </w:pPr>
      <w:r w:rsidRPr="00E22A70">
        <w:rPr>
          <w:rFonts w:asciiTheme="minorHAnsi" w:hAnsiTheme="minorHAnsi" w:cstheme="minorHAnsi"/>
          <w:b/>
          <w:lang w:val="it-IT"/>
        </w:rPr>
        <w:t>Firma:</w:t>
      </w:r>
      <w:r w:rsidRPr="00E22A70">
        <w:rPr>
          <w:rFonts w:asciiTheme="minorHAnsi" w:hAnsiTheme="minorHAnsi" w:cstheme="minorHAnsi"/>
          <w:b/>
          <w:lang w:val="it-IT"/>
        </w:rPr>
        <w:tab/>
      </w:r>
      <w:r w:rsidRPr="00E22A70">
        <w:rPr>
          <w:rFonts w:asciiTheme="minorHAnsi" w:hAnsiTheme="minorHAnsi" w:cstheme="minorHAnsi"/>
          <w:b/>
          <w:lang w:val="it-IT"/>
        </w:rPr>
        <w:tab/>
        <w:t xml:space="preserve">  </w:t>
      </w:r>
      <w:r w:rsidRPr="00E22A70">
        <w:rPr>
          <w:rFonts w:asciiTheme="minorHAnsi" w:hAnsiTheme="minorHAnsi" w:cstheme="minorHAnsi"/>
          <w:b/>
          <w:lang w:val="it-IT"/>
        </w:rPr>
        <w:tab/>
      </w:r>
      <w:r w:rsidRPr="00E22A70">
        <w:rPr>
          <w:rFonts w:asciiTheme="minorHAnsi" w:hAnsiTheme="minorHAnsi" w:cstheme="minorHAnsi"/>
          <w:b/>
          <w:lang w:val="it-IT"/>
        </w:rPr>
        <w:tab/>
      </w:r>
      <w:r w:rsidRPr="00E22A70">
        <w:rPr>
          <w:rFonts w:asciiTheme="minorHAnsi" w:hAnsiTheme="minorHAnsi" w:cstheme="minorHAnsi"/>
          <w:b/>
          <w:lang w:val="it-IT"/>
        </w:rPr>
        <w:tab/>
      </w:r>
      <w:r w:rsidRPr="00E22A70">
        <w:rPr>
          <w:rFonts w:asciiTheme="minorHAnsi" w:hAnsiTheme="minorHAnsi" w:cstheme="minorHAnsi"/>
          <w:b/>
          <w:lang w:val="it-IT"/>
        </w:rPr>
        <w:tab/>
        <w:t>Fecha:</w:t>
      </w:r>
    </w:p>
    <w:p w14:paraId="589B036D" w14:textId="77777777" w:rsidR="00A774A3" w:rsidRDefault="00A774A3" w:rsidP="00377A4D">
      <w:pPr>
        <w:spacing w:before="60" w:after="60"/>
        <w:ind w:left="-426" w:right="-568"/>
        <w:jc w:val="both"/>
        <w:rPr>
          <w:rFonts w:asciiTheme="minorHAnsi" w:hAnsiTheme="minorHAnsi" w:cstheme="minorHAnsi"/>
          <w:b/>
          <w:lang w:val="it-IT"/>
        </w:rPr>
      </w:pPr>
    </w:p>
    <w:p w14:paraId="4DDF575F" w14:textId="79103045" w:rsidR="00D925B4" w:rsidRDefault="00D925B4">
      <w:pPr>
        <w:rPr>
          <w:rFonts w:asciiTheme="minorHAnsi" w:hAnsiTheme="minorHAnsi" w:cstheme="minorHAnsi"/>
          <w:b/>
          <w:lang w:val="it-IT"/>
        </w:rPr>
      </w:pPr>
      <w:r>
        <w:rPr>
          <w:rFonts w:asciiTheme="minorHAnsi" w:hAnsiTheme="minorHAnsi" w:cstheme="minorHAnsi"/>
          <w:b/>
          <w:lang w:val="it-IT"/>
        </w:rPr>
        <w:br w:type="page"/>
      </w:r>
    </w:p>
    <w:tbl>
      <w:tblPr>
        <w:tblStyle w:val="GSKtablestyle1"/>
        <w:tblW w:w="9640" w:type="dxa"/>
        <w:tblInd w:w="-601" w:type="dxa"/>
        <w:tblBorders>
          <w:top w:val="single" w:sz="4" w:space="0" w:color="auto"/>
          <w:left w:val="single" w:sz="4" w:space="0" w:color="auto"/>
          <w:bottom w:val="single" w:sz="4" w:space="0" w:color="auto"/>
          <w:right w:val="single" w:sz="4" w:space="0" w:color="auto"/>
          <w:insideH w:val="none" w:sz="0" w:space="0" w:color="auto"/>
        </w:tblBorders>
        <w:tblLook w:val="04A0" w:firstRow="1" w:lastRow="0" w:firstColumn="1" w:lastColumn="0" w:noHBand="0" w:noVBand="1"/>
      </w:tblPr>
      <w:tblGrid>
        <w:gridCol w:w="9640"/>
      </w:tblGrid>
      <w:tr w:rsidR="00D925B4" w:rsidRPr="00D925B4" w14:paraId="7B86572B" w14:textId="77777777" w:rsidTr="00D925B4">
        <w:trPr>
          <w:cnfStyle w:val="100000000000" w:firstRow="1" w:lastRow="0" w:firstColumn="0" w:lastColumn="0" w:oddVBand="0" w:evenVBand="0" w:oddHBand="0" w:evenHBand="0" w:firstRowFirstColumn="0" w:firstRowLastColumn="0" w:lastRowFirstColumn="0" w:lastRowLastColumn="0"/>
        </w:trPr>
        <w:tc>
          <w:tcPr>
            <w:tcW w:w="96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395F936" w14:textId="77777777" w:rsidR="00D925B4" w:rsidRPr="00D925B4" w:rsidRDefault="00D925B4" w:rsidP="00D925B4">
            <w:pPr>
              <w:rPr>
                <w:lang w:eastAsia="en-US"/>
              </w:rPr>
            </w:pPr>
            <w:r w:rsidRPr="00D925B4">
              <w:rPr>
                <w:bCs/>
                <w:lang w:val="es-ES_tradnl" w:eastAsia="en-US"/>
              </w:rPr>
              <w:lastRenderedPageBreak/>
              <w:t>Aviso de privacidad – Becas de Asistencia a Profesionales Sanitarios</w:t>
            </w:r>
          </w:p>
        </w:tc>
      </w:tr>
      <w:tr w:rsidR="00D925B4" w:rsidRPr="00D925B4" w14:paraId="06300634" w14:textId="77777777" w:rsidTr="00D925B4">
        <w:trPr>
          <w:cnfStyle w:val="000000100000" w:firstRow="0" w:lastRow="0" w:firstColumn="0" w:lastColumn="0" w:oddVBand="0" w:evenVBand="0" w:oddHBand="1" w:evenHBand="0" w:firstRowFirstColumn="0" w:firstRowLastColumn="0" w:lastRowFirstColumn="0" w:lastRowLastColumn="0"/>
          <w:trHeight w:val="1491"/>
        </w:trPr>
        <w:tc>
          <w:tcPr>
            <w:tcW w:w="9640" w:type="dxa"/>
            <w:tcBorders>
              <w:top w:val="none" w:sz="0" w:space="0" w:color="auto"/>
              <w:left w:val="none" w:sz="0" w:space="0" w:color="auto"/>
              <w:bottom w:val="none" w:sz="0" w:space="0" w:color="auto"/>
              <w:right w:val="none" w:sz="0" w:space="0" w:color="auto"/>
            </w:tcBorders>
          </w:tcPr>
          <w:p w14:paraId="6BCB028E" w14:textId="77777777" w:rsidR="00D925B4" w:rsidRPr="00D925B4" w:rsidRDefault="00D925B4" w:rsidP="00D925B4">
            <w:pPr>
              <w:spacing w:after="80"/>
              <w:ind w:right="-113"/>
              <w:jc w:val="both"/>
              <w:rPr>
                <w:lang w:eastAsia="en-US"/>
              </w:rPr>
            </w:pPr>
            <w:r w:rsidRPr="00D925B4">
              <w:rPr>
                <w:lang w:val="es-ES_tradnl" w:eastAsia="en-US"/>
              </w:rPr>
              <w:t xml:space="preserve">En GlaxoSmithKline (en adelante, </w:t>
            </w:r>
            <w:r w:rsidRPr="00D925B4">
              <w:rPr>
                <w:b/>
                <w:bCs/>
                <w:lang w:val="es-ES_tradnl" w:eastAsia="en-US"/>
              </w:rPr>
              <w:t>GSK</w:t>
            </w:r>
            <w:r w:rsidRPr="00D925B4">
              <w:rPr>
                <w:lang w:val="es-ES_tradnl" w:eastAsia="en-US"/>
              </w:rPr>
              <w:t xml:space="preserve"> o </w:t>
            </w:r>
            <w:r w:rsidRPr="00D925B4">
              <w:rPr>
                <w:b/>
                <w:bCs/>
                <w:lang w:val="es-ES_tradnl" w:eastAsia="en-US"/>
              </w:rPr>
              <w:t>nosotros</w:t>
            </w:r>
            <w:r w:rsidRPr="00D925B4">
              <w:rPr>
                <w:lang w:val="es-ES_tradnl" w:eastAsia="en-US"/>
              </w:rPr>
              <w:t xml:space="preserve">) valoramos su privacidad y nos preocupamos por la forma en que se tratan sus datos personales. Si usted se va a beneficiar de una beca financiada por GSK, debe saber: </w:t>
            </w:r>
          </w:p>
          <w:p w14:paraId="662DFE31" w14:textId="77777777" w:rsidR="00D925B4" w:rsidRPr="00D925B4" w:rsidRDefault="00D925B4" w:rsidP="003F4629">
            <w:pPr>
              <w:numPr>
                <w:ilvl w:val="0"/>
                <w:numId w:val="7"/>
              </w:numPr>
              <w:ind w:right="-113"/>
              <w:rPr>
                <w:lang w:val="es-ES_tradnl" w:eastAsia="en-US"/>
              </w:rPr>
            </w:pPr>
            <w:r w:rsidRPr="00D925B4">
              <w:rPr>
                <w:lang w:val="es-ES_tradnl" w:eastAsia="en-US"/>
              </w:rPr>
              <w:t>qué datos personales sobre usted recopilará GSK;</w:t>
            </w:r>
          </w:p>
          <w:p w14:paraId="0D7D7A57" w14:textId="77777777" w:rsidR="00D925B4" w:rsidRPr="00D925B4" w:rsidRDefault="00D925B4" w:rsidP="003F4629">
            <w:pPr>
              <w:numPr>
                <w:ilvl w:val="0"/>
                <w:numId w:val="7"/>
              </w:numPr>
              <w:ind w:right="-113"/>
              <w:rPr>
                <w:lang w:val="es-ES_tradnl" w:eastAsia="en-US"/>
              </w:rPr>
            </w:pPr>
            <w:r w:rsidRPr="00D925B4">
              <w:rPr>
                <w:lang w:val="es-ES_tradnl" w:eastAsia="en-US"/>
              </w:rPr>
              <w:t>cómo obtendremos sus datos personales;</w:t>
            </w:r>
          </w:p>
          <w:p w14:paraId="21CB1B99" w14:textId="77777777" w:rsidR="00D925B4" w:rsidRPr="00D925B4" w:rsidRDefault="00D925B4" w:rsidP="003F4629">
            <w:pPr>
              <w:numPr>
                <w:ilvl w:val="0"/>
                <w:numId w:val="7"/>
              </w:numPr>
              <w:ind w:right="-113"/>
              <w:rPr>
                <w:lang w:val="es-ES_tradnl" w:eastAsia="en-US"/>
              </w:rPr>
            </w:pPr>
            <w:r w:rsidRPr="00D925B4">
              <w:rPr>
                <w:lang w:val="es-ES_tradnl" w:eastAsia="en-US"/>
              </w:rPr>
              <w:t>cómo utilizaremos sus datos personales;</w:t>
            </w:r>
          </w:p>
          <w:p w14:paraId="07EE74B5" w14:textId="77777777" w:rsidR="00D925B4" w:rsidRPr="00D925B4" w:rsidRDefault="00D925B4" w:rsidP="003F4629">
            <w:pPr>
              <w:numPr>
                <w:ilvl w:val="0"/>
                <w:numId w:val="7"/>
              </w:numPr>
              <w:ind w:right="-113"/>
              <w:rPr>
                <w:lang w:val="es-ES_tradnl" w:eastAsia="en-US"/>
              </w:rPr>
            </w:pPr>
            <w:r w:rsidRPr="00D925B4">
              <w:rPr>
                <w:lang w:val="es-ES_tradnl" w:eastAsia="en-US"/>
              </w:rPr>
              <w:t>con qué finalidad utilizaremos sus datos personales;</w:t>
            </w:r>
          </w:p>
          <w:p w14:paraId="61FFF91A" w14:textId="77777777" w:rsidR="00D925B4" w:rsidRPr="00D925B4" w:rsidRDefault="00D925B4" w:rsidP="003F4629">
            <w:pPr>
              <w:numPr>
                <w:ilvl w:val="0"/>
                <w:numId w:val="7"/>
              </w:numPr>
              <w:ind w:right="-113"/>
              <w:rPr>
                <w:lang w:val="es-ES_tradnl" w:eastAsia="en-US"/>
              </w:rPr>
            </w:pPr>
            <w:r w:rsidRPr="00D925B4">
              <w:rPr>
                <w:lang w:val="es-ES_tradnl" w:eastAsia="en-US"/>
              </w:rPr>
              <w:t>durante cuánto tiempo conservaremos sus datos personales;</w:t>
            </w:r>
          </w:p>
          <w:p w14:paraId="340440E0" w14:textId="77777777" w:rsidR="00D925B4" w:rsidRPr="00D925B4" w:rsidRDefault="00D925B4" w:rsidP="003F4629">
            <w:pPr>
              <w:numPr>
                <w:ilvl w:val="0"/>
                <w:numId w:val="7"/>
              </w:numPr>
              <w:ind w:right="-113"/>
              <w:rPr>
                <w:lang w:val="es-ES_tradnl" w:eastAsia="en-US"/>
              </w:rPr>
            </w:pPr>
            <w:r w:rsidRPr="00D925B4">
              <w:rPr>
                <w:lang w:val="es-ES_tradnl" w:eastAsia="en-US"/>
              </w:rPr>
              <w:t>con quién compartiremos sus datos personales;</w:t>
            </w:r>
          </w:p>
          <w:p w14:paraId="22399077" w14:textId="77777777" w:rsidR="00D925B4" w:rsidRPr="00D925B4" w:rsidRDefault="00D925B4" w:rsidP="003F4629">
            <w:pPr>
              <w:numPr>
                <w:ilvl w:val="0"/>
                <w:numId w:val="7"/>
              </w:numPr>
              <w:ind w:right="-113"/>
              <w:rPr>
                <w:lang w:val="es-ES_tradnl" w:eastAsia="en-US"/>
              </w:rPr>
            </w:pPr>
            <w:r w:rsidRPr="00D925B4">
              <w:rPr>
                <w:lang w:val="es-ES_tradnl" w:eastAsia="en-US"/>
              </w:rPr>
              <w:t>a qué países transferiremos sus datos personales;</w:t>
            </w:r>
          </w:p>
          <w:p w14:paraId="1567FCD3" w14:textId="77777777" w:rsidR="00D925B4" w:rsidRPr="00D925B4" w:rsidRDefault="00D925B4" w:rsidP="003F4629">
            <w:pPr>
              <w:numPr>
                <w:ilvl w:val="0"/>
                <w:numId w:val="7"/>
              </w:numPr>
              <w:ind w:right="-113"/>
              <w:rPr>
                <w:lang w:val="es-ES_tradnl" w:eastAsia="en-US"/>
              </w:rPr>
            </w:pPr>
            <w:r w:rsidRPr="00D925B4">
              <w:rPr>
                <w:lang w:val="es-ES_tradnl" w:eastAsia="en-US"/>
              </w:rPr>
              <w:t>cómo protegeremos sus datos personales; y</w:t>
            </w:r>
          </w:p>
          <w:p w14:paraId="515AEB17" w14:textId="77777777" w:rsidR="00D925B4" w:rsidRPr="00D925B4" w:rsidRDefault="00D925B4" w:rsidP="003F4629">
            <w:pPr>
              <w:numPr>
                <w:ilvl w:val="0"/>
                <w:numId w:val="7"/>
              </w:numPr>
              <w:spacing w:after="80"/>
              <w:ind w:left="2154" w:right="-113" w:hanging="357"/>
              <w:rPr>
                <w:lang w:val="es-ES_tradnl" w:eastAsia="en-US"/>
              </w:rPr>
            </w:pPr>
            <w:r w:rsidRPr="00D925B4">
              <w:rPr>
                <w:lang w:val="es-ES_tradnl" w:eastAsia="en-US"/>
              </w:rPr>
              <w:t>cuáles son sus derechos con respecto a sus datos personales.</w:t>
            </w:r>
          </w:p>
          <w:p w14:paraId="27F9B34A" w14:textId="77777777" w:rsidR="00D925B4" w:rsidRPr="00D925B4" w:rsidRDefault="00D925B4" w:rsidP="00D925B4">
            <w:pPr>
              <w:spacing w:after="80"/>
              <w:ind w:right="-113"/>
              <w:rPr>
                <w:lang w:val="es-ES_tradnl" w:eastAsia="en-US"/>
              </w:rPr>
            </w:pPr>
            <w:r w:rsidRPr="00D925B4">
              <w:rPr>
                <w:lang w:val="es-ES_tradnl" w:eastAsia="en-US"/>
              </w:rPr>
              <w:t>En caso de duda o pregunta, póngase en contacto con nosotros a través de la dirección de correo electrónico que se indica en el apartado «Contacto».</w:t>
            </w:r>
          </w:p>
          <w:p w14:paraId="315FE0DF" w14:textId="77777777" w:rsidR="00D925B4" w:rsidRPr="00D925B4" w:rsidRDefault="00D925B4" w:rsidP="00D925B4">
            <w:pPr>
              <w:spacing w:beforeLines="20" w:before="48" w:afterLines="20" w:after="48"/>
              <w:ind w:right="-113"/>
              <w:rPr>
                <w:b/>
                <w:color w:val="F36633"/>
                <w:lang w:eastAsia="en-US"/>
              </w:rPr>
            </w:pPr>
            <w:bookmarkStart w:id="0" w:name="Personal_Information"/>
            <w:r w:rsidRPr="00D925B4">
              <w:rPr>
                <w:b/>
                <w:bCs/>
                <w:color w:val="F36633"/>
                <w:lang w:val="es-ES_tradnl" w:eastAsia="en-US"/>
              </w:rPr>
              <w:t>Datos personales que recopilará GSK sobre usted y sus allegados</w:t>
            </w:r>
          </w:p>
          <w:bookmarkEnd w:id="0"/>
          <w:p w14:paraId="46428D53" w14:textId="77777777" w:rsidR="00D925B4" w:rsidRPr="00D925B4" w:rsidRDefault="00D925B4" w:rsidP="00D925B4">
            <w:pPr>
              <w:spacing w:beforeLines="20" w:before="48" w:afterLines="20" w:after="48"/>
              <w:ind w:right="-113"/>
              <w:jc w:val="both"/>
              <w:rPr>
                <w:lang w:eastAsia="en-US"/>
              </w:rPr>
            </w:pPr>
            <w:r w:rsidRPr="00D925B4">
              <w:rPr>
                <w:lang w:val="es-ES_tradnl" w:eastAsia="en-US"/>
              </w:rPr>
              <w:t>Entre los datos personales que tratamos se encuentran:</w:t>
            </w:r>
          </w:p>
          <w:p w14:paraId="0234797B" w14:textId="77777777" w:rsidR="00D925B4" w:rsidRPr="00D925B4" w:rsidRDefault="00D925B4" w:rsidP="003F4629">
            <w:pPr>
              <w:numPr>
                <w:ilvl w:val="0"/>
                <w:numId w:val="9"/>
              </w:numPr>
              <w:spacing w:after="20"/>
              <w:ind w:right="-113"/>
              <w:jc w:val="both"/>
              <w:rPr>
                <w:szCs w:val="24"/>
                <w:lang w:eastAsia="en-US"/>
              </w:rPr>
            </w:pPr>
            <w:r w:rsidRPr="00D925B4">
              <w:rPr>
                <w:szCs w:val="24"/>
                <w:lang w:val="es-ES_tradnl" w:eastAsia="en-US"/>
              </w:rPr>
              <w:t>información básica: nombre (incluido el tratamiento), sexo, edad o fecha de nacimiento, relación familiar;</w:t>
            </w:r>
          </w:p>
          <w:p w14:paraId="32250C5F" w14:textId="77777777" w:rsidR="00D925B4" w:rsidRPr="00D925B4" w:rsidRDefault="00D925B4" w:rsidP="003F4629">
            <w:pPr>
              <w:numPr>
                <w:ilvl w:val="0"/>
                <w:numId w:val="9"/>
              </w:numPr>
              <w:spacing w:after="20"/>
              <w:ind w:left="714" w:right="-113" w:hanging="357"/>
              <w:jc w:val="both"/>
              <w:rPr>
                <w:szCs w:val="24"/>
                <w:lang w:eastAsia="en-US"/>
              </w:rPr>
            </w:pPr>
            <w:r w:rsidRPr="00D925B4">
              <w:rPr>
                <w:szCs w:val="24"/>
                <w:lang w:val="es-ES_tradnl" w:eastAsia="en-US"/>
              </w:rPr>
              <w:t xml:space="preserve">datos de contacto: dirección de correo electrónico privada o profesional </w:t>
            </w:r>
            <w:proofErr w:type="gramStart"/>
            <w:r w:rsidRPr="00D925B4">
              <w:rPr>
                <w:szCs w:val="24"/>
                <w:lang w:val="es-ES_tradnl" w:eastAsia="en-US"/>
              </w:rPr>
              <w:t>y ,</w:t>
            </w:r>
            <w:proofErr w:type="gramEnd"/>
            <w:r w:rsidRPr="00D925B4">
              <w:rPr>
                <w:szCs w:val="24"/>
                <w:lang w:val="es-ES_tradnl" w:eastAsia="en-US"/>
              </w:rPr>
              <w:t xml:space="preserve"> número de teléfono y alias en las redes sociales;</w:t>
            </w:r>
          </w:p>
          <w:p w14:paraId="52586431" w14:textId="77777777" w:rsidR="00D925B4" w:rsidRPr="00D925B4" w:rsidRDefault="00D925B4" w:rsidP="003F4629">
            <w:pPr>
              <w:numPr>
                <w:ilvl w:val="0"/>
                <w:numId w:val="9"/>
              </w:numPr>
              <w:spacing w:after="20"/>
              <w:ind w:right="-113"/>
              <w:jc w:val="both"/>
              <w:rPr>
                <w:szCs w:val="24"/>
                <w:lang w:eastAsia="en-US"/>
              </w:rPr>
            </w:pPr>
            <w:r w:rsidRPr="00D925B4">
              <w:rPr>
                <w:szCs w:val="24"/>
                <w:lang w:val="es-ES_tradnl" w:eastAsia="en-US"/>
              </w:rPr>
              <w:t xml:space="preserve">datos profesionales: profesión/puesto/función, empresa </w:t>
            </w:r>
            <w:r w:rsidRPr="00D925B4">
              <w:rPr>
                <w:szCs w:val="24"/>
                <w:shd w:val="clear" w:color="auto" w:fill="FFFFFF"/>
                <w:lang w:val="es-ES_tradnl" w:eastAsia="en-US"/>
              </w:rPr>
              <w:t>número de colegiado,</w:t>
            </w:r>
            <w:r w:rsidRPr="00D925B4">
              <w:rPr>
                <w:szCs w:val="24"/>
                <w:lang w:val="es-ES_tradnl" w:eastAsia="en-US"/>
              </w:rPr>
              <w:t xml:space="preserve"> especialidad;</w:t>
            </w:r>
          </w:p>
          <w:p w14:paraId="240887D1" w14:textId="77777777" w:rsidR="00D925B4" w:rsidRPr="00D925B4" w:rsidRDefault="00D925B4" w:rsidP="003F4629">
            <w:pPr>
              <w:numPr>
                <w:ilvl w:val="0"/>
                <w:numId w:val="9"/>
              </w:numPr>
              <w:spacing w:after="20"/>
              <w:ind w:right="-113"/>
              <w:jc w:val="both"/>
              <w:rPr>
                <w:szCs w:val="24"/>
                <w:lang w:eastAsia="en-US"/>
              </w:rPr>
            </w:pPr>
            <w:r w:rsidRPr="00D925B4">
              <w:rPr>
                <w:szCs w:val="24"/>
                <w:lang w:val="es-ES_tradnl" w:eastAsia="en-US"/>
              </w:rPr>
              <w:t>circunstancias que puedan crear conflictos de interés, por ejemplo, si usted o alguno de sus familiares son funcionarios o empleados de algún partido político, candidatos a algún cargo público u ocupan algún cargo en el gobierno;</w:t>
            </w:r>
          </w:p>
          <w:p w14:paraId="764F127F" w14:textId="77777777" w:rsidR="00D925B4" w:rsidRPr="00D925B4" w:rsidRDefault="00D925B4" w:rsidP="003F4629">
            <w:pPr>
              <w:numPr>
                <w:ilvl w:val="0"/>
                <w:numId w:val="9"/>
              </w:numPr>
              <w:spacing w:after="20"/>
              <w:ind w:right="-113"/>
              <w:jc w:val="both"/>
              <w:rPr>
                <w:szCs w:val="24"/>
                <w:lang w:eastAsia="en-US"/>
              </w:rPr>
            </w:pPr>
            <w:r w:rsidRPr="00D925B4">
              <w:rPr>
                <w:szCs w:val="24"/>
                <w:lang w:val="es-ES_tradnl" w:eastAsia="en-US"/>
              </w:rPr>
              <w:t>información financiera: nombre y número de cuenta bancaria, código de entidad y oficina;</w:t>
            </w:r>
          </w:p>
          <w:p w14:paraId="52858D78" w14:textId="77777777" w:rsidR="00D925B4" w:rsidRPr="00D925B4" w:rsidRDefault="00D925B4" w:rsidP="003F4629">
            <w:pPr>
              <w:numPr>
                <w:ilvl w:val="0"/>
                <w:numId w:val="9"/>
              </w:numPr>
              <w:spacing w:after="20"/>
              <w:ind w:left="714" w:right="-113" w:hanging="357"/>
              <w:jc w:val="both"/>
              <w:rPr>
                <w:szCs w:val="24"/>
                <w:lang w:eastAsia="en-US"/>
              </w:rPr>
            </w:pPr>
            <w:r w:rsidRPr="00D925B4">
              <w:rPr>
                <w:szCs w:val="24"/>
                <w:lang w:val="es-ES_tradnl" w:eastAsia="en-US"/>
              </w:rPr>
              <w:t>otros datos que usted nos pueda proporcionar, por ejemplo, su CV o datos biográficos; y</w:t>
            </w:r>
          </w:p>
          <w:p w14:paraId="68910DD5" w14:textId="77777777" w:rsidR="00D925B4" w:rsidRPr="00D925B4" w:rsidRDefault="00D925B4" w:rsidP="003F4629">
            <w:pPr>
              <w:numPr>
                <w:ilvl w:val="0"/>
                <w:numId w:val="9"/>
              </w:numPr>
              <w:spacing w:after="80"/>
              <w:ind w:left="714" w:right="-113" w:hanging="357"/>
              <w:jc w:val="both"/>
              <w:rPr>
                <w:szCs w:val="24"/>
                <w:lang w:eastAsia="en-US"/>
              </w:rPr>
            </w:pPr>
            <w:proofErr w:type="spellStart"/>
            <w:r w:rsidRPr="00D925B4">
              <w:rPr>
                <w:szCs w:val="24"/>
                <w:lang w:val="es-ES_tradnl" w:eastAsia="en-US"/>
              </w:rPr>
              <w:t>si</w:t>
            </w:r>
            <w:proofErr w:type="spellEnd"/>
            <w:r w:rsidRPr="00D925B4">
              <w:rPr>
                <w:szCs w:val="24"/>
                <w:lang w:val="es-ES_tradnl" w:eastAsia="en-US"/>
              </w:rPr>
              <w:t xml:space="preserve"> actualmente participa en algún ensayo clínico </w:t>
            </w:r>
            <w:proofErr w:type="spellStart"/>
            <w:r w:rsidRPr="00D925B4">
              <w:rPr>
                <w:szCs w:val="24"/>
                <w:lang w:val="es-ES_tradnl" w:eastAsia="en-US"/>
              </w:rPr>
              <w:t>intervencional</w:t>
            </w:r>
            <w:proofErr w:type="spellEnd"/>
            <w:r w:rsidRPr="00D925B4">
              <w:rPr>
                <w:szCs w:val="24"/>
                <w:lang w:val="es-ES_tradnl" w:eastAsia="en-US"/>
              </w:rPr>
              <w:t xml:space="preserve"> promovido por GSK.</w:t>
            </w:r>
          </w:p>
          <w:p w14:paraId="1FCC8B08" w14:textId="77777777" w:rsidR="00D925B4" w:rsidRPr="00D925B4" w:rsidRDefault="00D925B4" w:rsidP="00D925B4">
            <w:pPr>
              <w:spacing w:after="80"/>
              <w:ind w:right="-113"/>
              <w:jc w:val="both"/>
              <w:rPr>
                <w:szCs w:val="24"/>
                <w:lang w:eastAsia="en-US"/>
              </w:rPr>
            </w:pPr>
            <w:r w:rsidRPr="00D925B4">
              <w:rPr>
                <w:szCs w:val="24"/>
                <w:lang w:val="es-ES_tradnl" w:eastAsia="en-US"/>
              </w:rPr>
              <w:t>Si usted es paciente trataremos asimismo información relacionada con su salud, por ejemplo, información de diagnóstico, prescripción de medicamentos u otros datos que nos haya proporcionado (p. ej., información sobre su salud, discapacidad y tipo, factores de riesgo, información privada sobre exposición y seguimiento).</w:t>
            </w:r>
          </w:p>
          <w:p w14:paraId="04FE85E8" w14:textId="77777777" w:rsidR="00D925B4" w:rsidRPr="00D925B4" w:rsidRDefault="00D925B4" w:rsidP="00D925B4">
            <w:pPr>
              <w:spacing w:afterLines="20" w:after="48"/>
              <w:ind w:right="-113"/>
              <w:rPr>
                <w:b/>
                <w:color w:val="F36633"/>
                <w:lang w:eastAsia="en-US"/>
              </w:rPr>
            </w:pPr>
            <w:r w:rsidRPr="00D925B4">
              <w:rPr>
                <w:b/>
                <w:bCs/>
                <w:color w:val="F36633"/>
                <w:lang w:val="es-ES_tradnl" w:eastAsia="en-US"/>
              </w:rPr>
              <w:t xml:space="preserve">Obtención de sus datos personales </w:t>
            </w:r>
          </w:p>
          <w:p w14:paraId="3363BA26" w14:textId="77777777" w:rsidR="00D925B4" w:rsidRPr="00D925B4" w:rsidRDefault="00D925B4" w:rsidP="00D925B4">
            <w:pPr>
              <w:spacing w:beforeLines="20" w:before="48" w:afterLines="20" w:after="48"/>
              <w:ind w:right="-113"/>
              <w:rPr>
                <w:lang w:val="es-ES_tradnl" w:eastAsia="en-US"/>
              </w:rPr>
            </w:pPr>
            <w:r w:rsidRPr="00D925B4">
              <w:rPr>
                <w:lang w:val="es-ES_tradnl" w:eastAsia="en-US"/>
              </w:rPr>
              <w:t>Recopilamos sus datos personales a través de:</w:t>
            </w:r>
          </w:p>
          <w:p w14:paraId="13E9055F" w14:textId="77777777" w:rsidR="00D925B4" w:rsidRPr="00D925B4" w:rsidRDefault="00D925B4" w:rsidP="003F4629">
            <w:pPr>
              <w:numPr>
                <w:ilvl w:val="0"/>
                <w:numId w:val="9"/>
              </w:numPr>
              <w:spacing w:afterLines="20" w:after="48"/>
              <w:ind w:left="714" w:right="-113" w:hanging="357"/>
              <w:jc w:val="both"/>
              <w:rPr>
                <w:lang w:eastAsia="en-US"/>
              </w:rPr>
            </w:pPr>
            <w:r w:rsidRPr="00D925B4">
              <w:rPr>
                <w:lang w:val="es-ES_tradnl" w:eastAsia="en-US"/>
              </w:rPr>
              <w:t xml:space="preserve">la </w:t>
            </w:r>
            <w:r w:rsidRPr="00D925B4">
              <w:rPr>
                <w:szCs w:val="24"/>
                <w:lang w:val="es-ES_tradnl" w:eastAsia="en-US"/>
              </w:rPr>
              <w:t>Institución</w:t>
            </w:r>
            <w:r w:rsidRPr="00D925B4">
              <w:rPr>
                <w:lang w:val="es-ES_tradnl" w:eastAsia="en-US"/>
              </w:rPr>
              <w:t xml:space="preserve"> que le va a otorgar la beca financiada por GSK.:</w:t>
            </w:r>
          </w:p>
          <w:p w14:paraId="6D7FBE83" w14:textId="77777777" w:rsidR="00D925B4" w:rsidRPr="00D925B4" w:rsidRDefault="00D925B4" w:rsidP="003F4629">
            <w:pPr>
              <w:numPr>
                <w:ilvl w:val="0"/>
                <w:numId w:val="9"/>
              </w:numPr>
              <w:spacing w:beforeLines="20" w:before="48" w:after="80"/>
              <w:ind w:left="714" w:right="-113" w:hanging="357"/>
              <w:jc w:val="both"/>
              <w:rPr>
                <w:szCs w:val="24"/>
                <w:lang w:eastAsia="en-US"/>
              </w:rPr>
            </w:pPr>
            <w:r w:rsidRPr="00D925B4">
              <w:rPr>
                <w:szCs w:val="24"/>
                <w:lang w:val="es-ES_tradnl" w:eastAsia="en-US"/>
              </w:rPr>
              <w:t xml:space="preserve">otras fuentes, como directorios de profesionales sanitarios, organizaciones de pacientes, fuentes de acceso público y terceros de confianza con los que colaboramos, tales como agencias de gestión de eventos y agencias de viajes. </w:t>
            </w:r>
          </w:p>
          <w:p w14:paraId="58BC9FD9" w14:textId="77777777" w:rsidR="00D925B4" w:rsidRPr="00D925B4" w:rsidRDefault="00D925B4" w:rsidP="00D925B4">
            <w:pPr>
              <w:spacing w:beforeLines="20" w:before="48" w:after="80"/>
              <w:ind w:right="-113"/>
              <w:jc w:val="both"/>
              <w:rPr>
                <w:szCs w:val="24"/>
                <w:lang w:eastAsia="en-US"/>
              </w:rPr>
            </w:pPr>
            <w:r w:rsidRPr="00D925B4">
              <w:rPr>
                <w:szCs w:val="24"/>
                <w:lang w:val="es-ES_tradnl" w:eastAsia="en-US"/>
              </w:rPr>
              <w:t>Combinamos la información que hemos conseguido sobre usted a partir de distintas fuentes, tales como los datos que usted nos proporciona y que recopilamos tras el otorgamiento de la beca.</w:t>
            </w:r>
          </w:p>
          <w:p w14:paraId="574D3633" w14:textId="77777777" w:rsidR="00D925B4" w:rsidRPr="00D925B4" w:rsidRDefault="00D925B4" w:rsidP="00D925B4">
            <w:pPr>
              <w:spacing w:beforeLines="20" w:before="48" w:afterLines="20" w:after="48"/>
              <w:ind w:right="-113"/>
              <w:rPr>
                <w:b/>
                <w:color w:val="F36633"/>
                <w:lang w:eastAsia="en-US"/>
              </w:rPr>
            </w:pPr>
            <w:bookmarkStart w:id="1" w:name="Use_of_PI"/>
            <w:r w:rsidRPr="00D925B4">
              <w:rPr>
                <w:b/>
                <w:bCs/>
                <w:color w:val="F36633"/>
                <w:lang w:val="es-ES_tradnl" w:eastAsia="en-US"/>
              </w:rPr>
              <w:t>Uso de sus datos personales</w:t>
            </w:r>
            <w:bookmarkEnd w:id="1"/>
          </w:p>
          <w:p w14:paraId="482531B9" w14:textId="77777777" w:rsidR="00D925B4" w:rsidRPr="00D925B4" w:rsidRDefault="00D925B4" w:rsidP="00D925B4">
            <w:pPr>
              <w:spacing w:beforeLines="20" w:before="48" w:afterLines="20" w:after="48"/>
              <w:ind w:right="-113"/>
              <w:rPr>
                <w:lang w:val="es-ES_tradnl" w:eastAsia="en-US"/>
              </w:rPr>
            </w:pPr>
            <w:r w:rsidRPr="00D925B4">
              <w:rPr>
                <w:lang w:val="es-ES_tradnl" w:eastAsia="en-US"/>
              </w:rPr>
              <w:t>Utilizamos sus datos personales para los siguientes fines:</w:t>
            </w:r>
          </w:p>
          <w:p w14:paraId="55F14EF6" w14:textId="77777777" w:rsidR="00D925B4" w:rsidRPr="00D925B4" w:rsidRDefault="00D925B4" w:rsidP="003F4629">
            <w:pPr>
              <w:numPr>
                <w:ilvl w:val="0"/>
                <w:numId w:val="9"/>
              </w:numPr>
              <w:spacing w:beforeLines="20" w:before="48" w:after="80"/>
              <w:ind w:left="714" w:right="-113" w:hanging="357"/>
              <w:jc w:val="both"/>
              <w:rPr>
                <w:lang w:eastAsia="en-US"/>
              </w:rPr>
            </w:pPr>
            <w:r w:rsidRPr="00D925B4">
              <w:rPr>
                <w:szCs w:val="24"/>
                <w:lang w:val="es-ES_tradnl" w:eastAsia="en-US"/>
              </w:rPr>
              <w:t>cumplir</w:t>
            </w:r>
            <w:r w:rsidRPr="00D925B4">
              <w:rPr>
                <w:lang w:val="es-ES_tradnl" w:eastAsia="en-US"/>
              </w:rPr>
              <w:t xml:space="preserve"> con los requisitos legales, reglamentarios y de otro tipo, tales como la obligación de mantenimiento de registros y comunicación; la realización de auditorías y el cumplimiento de las políticas internas en materia de lucha contra el soborno y conflicto de intereses.</w:t>
            </w:r>
          </w:p>
          <w:p w14:paraId="256F1B85" w14:textId="77777777" w:rsidR="00D925B4" w:rsidRPr="00D925B4" w:rsidRDefault="00D925B4" w:rsidP="003F4629">
            <w:pPr>
              <w:numPr>
                <w:ilvl w:val="0"/>
                <w:numId w:val="8"/>
              </w:numPr>
              <w:spacing w:beforeLines="20" w:before="48" w:afterLines="20" w:after="48"/>
              <w:ind w:left="751" w:right="-113" w:hanging="425"/>
              <w:jc w:val="both"/>
              <w:rPr>
                <w:lang w:eastAsia="en-US"/>
              </w:rPr>
            </w:pPr>
            <w:r w:rsidRPr="00D925B4">
              <w:rPr>
                <w:lang w:val="es-ES_tradnl" w:eastAsia="en-US"/>
              </w:rPr>
              <w:t>para responder y tratar sus consultas o solicitudes;</w:t>
            </w:r>
          </w:p>
          <w:p w14:paraId="327F833A" w14:textId="77777777" w:rsidR="00D925B4" w:rsidRPr="00D925B4" w:rsidRDefault="00D925B4" w:rsidP="003F4629">
            <w:pPr>
              <w:numPr>
                <w:ilvl w:val="0"/>
                <w:numId w:val="8"/>
              </w:numPr>
              <w:spacing w:beforeLines="20" w:before="48" w:after="80"/>
              <w:ind w:left="748" w:right="-113" w:hanging="425"/>
              <w:jc w:val="both"/>
              <w:rPr>
                <w:lang w:eastAsia="en-US"/>
              </w:rPr>
            </w:pPr>
            <w:r w:rsidRPr="00D925B4">
              <w:rPr>
                <w:lang w:val="es-ES_tradnl" w:eastAsia="en-US"/>
              </w:rPr>
              <w:t xml:space="preserve">para el funcionamiento de nuestra empresa, lo que incluye la gestión de nuestros sistemas y redes informáticos y de comunicación; la mejora de nuestros productos, servicios y sistemas informáticos; la gestión y asignación de activos y recursos de la empresa; la planificación y mejora de nuestras actividades empresariales. </w:t>
            </w:r>
          </w:p>
          <w:p w14:paraId="60DA0D9A" w14:textId="77777777" w:rsidR="00D925B4" w:rsidRPr="00D925B4" w:rsidRDefault="00D925B4" w:rsidP="00D925B4">
            <w:pPr>
              <w:spacing w:after="80"/>
              <w:ind w:right="-113"/>
              <w:rPr>
                <w:i/>
                <w:lang w:eastAsia="en-US"/>
              </w:rPr>
            </w:pPr>
            <w:r w:rsidRPr="00D925B4">
              <w:rPr>
                <w:i/>
                <w:iCs/>
                <w:lang w:val="es-ES_tradnl" w:eastAsia="en-US"/>
              </w:rPr>
              <w:t>Publicación de las transferencias de valor realizadas</w:t>
            </w:r>
          </w:p>
          <w:p w14:paraId="2848BC5E" w14:textId="77777777" w:rsidR="00D925B4" w:rsidRPr="00D925B4" w:rsidRDefault="00D925B4" w:rsidP="00D925B4">
            <w:pPr>
              <w:spacing w:before="120" w:after="80"/>
              <w:ind w:right="-113"/>
              <w:jc w:val="both"/>
              <w:rPr>
                <w:lang w:eastAsia="en-US"/>
              </w:rPr>
            </w:pPr>
            <w:r w:rsidRPr="00D925B4">
              <w:rPr>
                <w:lang w:val="es-ES_tradnl" w:eastAsia="en-US"/>
              </w:rPr>
              <w:t xml:space="preserve">Si usted es un profesional sanitario, también utilizaremos sus datos para hacer públicas las transferencias de valor que se le realicen en relación con las becas financiadas por GSK de las que usted es beneficiario. Farmaindustria establece que es obligatorio la publicación de transferencias de valor realizadas tanto de </w:t>
            </w:r>
            <w:r w:rsidRPr="00D925B4">
              <w:rPr>
                <w:lang w:val="es-ES_tradnl" w:eastAsia="en-US"/>
              </w:rPr>
              <w:lastRenderedPageBreak/>
              <w:t>forma directa como indirecta a través de terceros, siendo de esta índole la beca de la que usted se beneficia. Para esta comunicación solo utilizaremos la siguiente información sobre usted: nombre, domicilio profesional principal, datos del valor transferido, identificador único local (si lo hubiese) y dirección de correo electrónico.</w:t>
            </w:r>
          </w:p>
          <w:p w14:paraId="096F1973" w14:textId="77777777" w:rsidR="00D925B4" w:rsidRPr="00D925B4" w:rsidRDefault="00D925B4" w:rsidP="00D925B4">
            <w:pPr>
              <w:ind w:right="-113"/>
              <w:jc w:val="both"/>
              <w:rPr>
                <w:lang w:eastAsia="en-US"/>
              </w:rPr>
            </w:pPr>
            <w:r w:rsidRPr="00D925B4">
              <w:rPr>
                <w:lang w:val="es-ES_tradnl" w:eastAsia="en-US"/>
              </w:rPr>
              <w:t xml:space="preserve">La comunicación se realizará a partir de la información más reciente que usted haya proporcionado a GSK para estos fines. Cuando sea necesario realizar esta comunicación, si nos ha proporcionado su dirección de correo electrónico le enviaremos una declaración de las transferencias de valor a su favor que se vayan a hacer públicas. </w:t>
            </w:r>
          </w:p>
        </w:tc>
      </w:tr>
      <w:tr w:rsidR="00D925B4" w:rsidRPr="00D925B4" w14:paraId="562F7EAD" w14:textId="77777777" w:rsidTr="00D925B4">
        <w:trPr>
          <w:cnfStyle w:val="000000010000" w:firstRow="0" w:lastRow="0" w:firstColumn="0" w:lastColumn="0" w:oddVBand="0" w:evenVBand="0" w:oddHBand="0" w:evenHBand="1" w:firstRowFirstColumn="0" w:firstRowLastColumn="0" w:lastRowFirstColumn="0" w:lastRowLastColumn="0"/>
        </w:trPr>
        <w:tc>
          <w:tcPr>
            <w:tcW w:w="96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B6ABFEB" w14:textId="17E06C45" w:rsidR="00D925B4" w:rsidRPr="00D925B4" w:rsidRDefault="00D925B4" w:rsidP="00D925B4">
            <w:pPr>
              <w:tabs>
                <w:tab w:val="left" w:pos="720"/>
              </w:tabs>
              <w:spacing w:after="80"/>
              <w:ind w:right="-113"/>
              <w:jc w:val="both"/>
              <w:outlineLvl w:val="0"/>
              <w:rPr>
                <w:b/>
                <w:color w:val="F36633"/>
                <w:lang w:eastAsia="en-US"/>
              </w:rPr>
            </w:pPr>
            <w:bookmarkStart w:id="2" w:name="Basis_to_use_PI"/>
            <w:r w:rsidRPr="00D925B4">
              <w:rPr>
                <w:b/>
                <w:bCs/>
                <w:color w:val="F36633"/>
                <w:lang w:val="es-ES_tradnl" w:eastAsia="en-US"/>
              </w:rPr>
              <w:lastRenderedPageBreak/>
              <w:t>Justificación del uso de sus datos personales</w:t>
            </w:r>
            <w:bookmarkEnd w:id="2"/>
          </w:p>
          <w:p w14:paraId="4951A211" w14:textId="77777777" w:rsidR="00D925B4" w:rsidRPr="00D925B4" w:rsidRDefault="00D925B4" w:rsidP="00D925B4">
            <w:pPr>
              <w:spacing w:beforeLines="20" w:before="48" w:afterLines="20" w:after="48"/>
              <w:ind w:right="-113"/>
              <w:rPr>
                <w:lang w:eastAsia="en-US"/>
              </w:rPr>
            </w:pPr>
            <w:r w:rsidRPr="00D925B4">
              <w:rPr>
                <w:lang w:val="es-ES_tradnl" w:eastAsia="en-US"/>
              </w:rPr>
              <w:t xml:space="preserve">Utilizaremos sus datos personales conforme a los siguientes criterios: </w:t>
            </w:r>
          </w:p>
          <w:p w14:paraId="5BC33E37" w14:textId="77777777" w:rsidR="00D925B4" w:rsidRPr="00D925B4" w:rsidRDefault="00D925B4" w:rsidP="003F4629">
            <w:pPr>
              <w:numPr>
                <w:ilvl w:val="0"/>
                <w:numId w:val="6"/>
              </w:numPr>
              <w:spacing w:afterLines="20" w:after="48"/>
              <w:ind w:right="-113"/>
              <w:jc w:val="both"/>
              <w:rPr>
                <w:szCs w:val="52"/>
                <w:lang w:eastAsia="en-US"/>
              </w:rPr>
            </w:pPr>
            <w:r w:rsidRPr="00D925B4">
              <w:rPr>
                <w:lang w:val="es-ES_tradnl" w:eastAsia="en-US"/>
              </w:rPr>
              <w:t xml:space="preserve">para </w:t>
            </w:r>
            <w:r w:rsidRPr="00D925B4">
              <w:rPr>
                <w:i/>
                <w:iCs/>
                <w:lang w:val="es-ES_tradnl" w:eastAsia="en-US"/>
              </w:rPr>
              <w:t>fines profesionales legítimos</w:t>
            </w:r>
            <w:r w:rsidRPr="00D925B4">
              <w:rPr>
                <w:lang w:val="es-ES_tradnl" w:eastAsia="en-US"/>
              </w:rPr>
              <w:t>:</w:t>
            </w:r>
            <w:r w:rsidRPr="00D925B4">
              <w:rPr>
                <w:szCs w:val="24"/>
                <w:lang w:val="es-ES_tradnl" w:eastAsia="en-US"/>
              </w:rPr>
              <w:t xml:space="preserve"> el uso de los datos personales contribuye al funcionamiento, planificación y mejora de nuestras actividades profesionales. </w:t>
            </w:r>
            <w:r w:rsidRPr="00D925B4">
              <w:rPr>
                <w:lang w:val="es-ES_tradnl" w:eastAsia="en-US"/>
              </w:rPr>
              <w:t>Nos permite verificar circunstancias que podrían dar lugar a un posible conflicto de interés para usted o GSK</w:t>
            </w:r>
            <w:r w:rsidRPr="00D925B4">
              <w:rPr>
                <w:szCs w:val="24"/>
                <w:lang w:val="es-ES_tradnl" w:eastAsia="en-US"/>
              </w:rPr>
              <w:t>.</w:t>
            </w:r>
            <w:r w:rsidRPr="00D925B4">
              <w:rPr>
                <w:lang w:val="es-ES_tradnl" w:eastAsia="en-US"/>
              </w:rPr>
              <w:t>;</w:t>
            </w:r>
          </w:p>
          <w:p w14:paraId="6C36AE3A" w14:textId="77777777" w:rsidR="00D925B4" w:rsidRPr="00D925B4" w:rsidRDefault="00D925B4" w:rsidP="003F4629">
            <w:pPr>
              <w:numPr>
                <w:ilvl w:val="0"/>
                <w:numId w:val="6"/>
              </w:numPr>
              <w:spacing w:afterLines="20" w:after="48"/>
              <w:ind w:right="-113"/>
              <w:jc w:val="both"/>
              <w:rPr>
                <w:szCs w:val="52"/>
                <w:lang w:eastAsia="en-US"/>
              </w:rPr>
            </w:pPr>
            <w:r w:rsidRPr="00D925B4">
              <w:rPr>
                <w:szCs w:val="52"/>
                <w:lang w:val="es-ES_tradnl" w:eastAsia="en-US"/>
              </w:rPr>
              <w:t xml:space="preserve">para </w:t>
            </w:r>
            <w:r w:rsidRPr="00D925B4">
              <w:rPr>
                <w:i/>
                <w:iCs/>
                <w:szCs w:val="52"/>
                <w:lang w:val="es-ES_tradnl" w:eastAsia="en-US"/>
              </w:rPr>
              <w:t>cumplir con las obligaciones legales, regulatorias y de otro tipo</w:t>
            </w:r>
            <w:r w:rsidRPr="00D925B4">
              <w:rPr>
                <w:szCs w:val="52"/>
                <w:lang w:val="es-ES_tradnl" w:eastAsia="en-US"/>
              </w:rPr>
              <w:t xml:space="preserve">: </w:t>
            </w:r>
            <w:r w:rsidRPr="00D925B4">
              <w:rPr>
                <w:lang w:val="es-ES_tradnl" w:eastAsia="en-US"/>
              </w:rPr>
              <w:t>concedemos gran importancia al cumplimiento de las leyes, reglamentos, normas, códigos y directrices y queremos atenernos al mismo</w:t>
            </w:r>
            <w:r w:rsidRPr="00D925B4">
              <w:rPr>
                <w:szCs w:val="52"/>
                <w:lang w:val="es-ES_tradnl" w:eastAsia="en-US"/>
              </w:rPr>
              <w:t>;</w:t>
            </w:r>
          </w:p>
          <w:p w14:paraId="08C6D6A4" w14:textId="77777777" w:rsidR="00D925B4" w:rsidRPr="00D925B4" w:rsidRDefault="00D925B4" w:rsidP="003F4629">
            <w:pPr>
              <w:numPr>
                <w:ilvl w:val="0"/>
                <w:numId w:val="6"/>
              </w:numPr>
              <w:spacing w:after="80"/>
              <w:ind w:left="714" w:right="-113" w:hanging="357"/>
              <w:jc w:val="both"/>
              <w:rPr>
                <w:szCs w:val="52"/>
                <w:lang w:eastAsia="en-US"/>
              </w:rPr>
            </w:pPr>
            <w:r w:rsidRPr="00D925B4">
              <w:rPr>
                <w:szCs w:val="24"/>
                <w:lang w:val="es-ES_tradnl" w:eastAsia="en-US"/>
              </w:rPr>
              <w:t xml:space="preserve">porque usted nos ha otorgado </w:t>
            </w:r>
            <w:r w:rsidRPr="00D925B4">
              <w:rPr>
                <w:i/>
                <w:iCs/>
                <w:szCs w:val="24"/>
                <w:lang w:val="es-ES_tradnl" w:eastAsia="en-US"/>
              </w:rPr>
              <w:t>su consentimiento</w:t>
            </w:r>
            <w:r w:rsidRPr="00D925B4">
              <w:rPr>
                <w:szCs w:val="24"/>
                <w:lang w:val="es-ES_tradnl" w:eastAsia="en-US"/>
              </w:rPr>
              <w:t>: en ocasiones solicitaremos su consentimiento para utilizar sus datos personales para uno o varios fines. Consulte «Sus derechos</w:t>
            </w:r>
            <w:r w:rsidRPr="00D925B4">
              <w:rPr>
                <w:lang w:val="es-ES_tradnl" w:eastAsia="en-US"/>
              </w:rPr>
              <w:t>»</w:t>
            </w:r>
            <w:r w:rsidRPr="00D925B4">
              <w:rPr>
                <w:szCs w:val="24"/>
                <w:lang w:val="es-ES_tradnl" w:eastAsia="en-US"/>
              </w:rPr>
              <w:t xml:space="preserve"> para más información acerca de sus derechos en relación con el tratamiento de datos por nuestra parte a partir de su consentimiento.</w:t>
            </w:r>
          </w:p>
          <w:p w14:paraId="4F2516E3" w14:textId="77777777" w:rsidR="00D925B4" w:rsidRPr="00D925B4" w:rsidRDefault="00D925B4" w:rsidP="00D925B4">
            <w:pPr>
              <w:tabs>
                <w:tab w:val="left" w:pos="720"/>
              </w:tabs>
              <w:spacing w:beforeLines="20" w:before="48" w:afterLines="20" w:after="48"/>
              <w:ind w:right="-113"/>
              <w:jc w:val="both"/>
              <w:outlineLvl w:val="0"/>
              <w:rPr>
                <w:b/>
                <w:color w:val="F36633"/>
                <w:lang w:eastAsia="en-US"/>
              </w:rPr>
            </w:pPr>
            <w:bookmarkStart w:id="3" w:name="How_long_to_keep_PI"/>
            <w:r w:rsidRPr="00D925B4">
              <w:rPr>
                <w:b/>
                <w:bCs/>
                <w:color w:val="F36633"/>
                <w:lang w:val="es-ES_tradnl" w:eastAsia="en-US"/>
              </w:rPr>
              <w:t>Conservación de los datos</w:t>
            </w:r>
            <w:bookmarkEnd w:id="3"/>
            <w:r w:rsidRPr="00D925B4">
              <w:rPr>
                <w:b/>
                <w:bCs/>
                <w:color w:val="F36633"/>
                <w:lang w:val="es-ES_tradnl" w:eastAsia="en-US"/>
              </w:rPr>
              <w:t xml:space="preserve"> personales</w:t>
            </w:r>
          </w:p>
          <w:p w14:paraId="5CEBDCFA" w14:textId="77777777" w:rsidR="00D925B4" w:rsidRPr="00D925B4" w:rsidRDefault="00D925B4" w:rsidP="00D925B4">
            <w:pPr>
              <w:spacing w:beforeLines="20" w:before="48" w:after="80"/>
              <w:ind w:right="-113"/>
              <w:jc w:val="both"/>
              <w:rPr>
                <w:szCs w:val="24"/>
                <w:lang w:eastAsia="en-US"/>
              </w:rPr>
            </w:pPr>
            <w:r w:rsidRPr="00D925B4">
              <w:rPr>
                <w:lang w:val="es-ES_tradnl" w:eastAsia="en-US"/>
              </w:rPr>
              <w:t>Conservaremos sus datos personales durante el tiempo que exige la ley. Asimismo, conservaremos sus datos personales en caso necesario si existen acciones legales o investigaciones en curso relacionadas con GSK</w:t>
            </w:r>
            <w:r w:rsidRPr="00D925B4">
              <w:rPr>
                <w:color w:val="000000"/>
                <w:lang w:val="es-ES_tradnl" w:eastAsia="en-US"/>
              </w:rPr>
              <w:t xml:space="preserve">. </w:t>
            </w:r>
            <w:r w:rsidRPr="00D925B4">
              <w:rPr>
                <w:lang w:val="es-ES_tradnl" w:eastAsia="en-US"/>
              </w:rPr>
              <w:t>Por otra parte, habitualmente conservamos los datos</w:t>
            </w:r>
            <w:r w:rsidRPr="00D925B4">
              <w:rPr>
                <w:szCs w:val="24"/>
                <w:lang w:val="es-ES_tradnl" w:eastAsia="en-US"/>
              </w:rPr>
              <w:t xml:space="preserve"> personales durante un periodo no superior a siete años a menos que existan requisitos de retención legales o reglamentarios que exijan un plazo superior.</w:t>
            </w:r>
          </w:p>
          <w:p w14:paraId="5F894CD8" w14:textId="77777777" w:rsidR="00D925B4" w:rsidRPr="00D925B4" w:rsidRDefault="00D925B4" w:rsidP="00D925B4">
            <w:pPr>
              <w:tabs>
                <w:tab w:val="left" w:pos="720"/>
              </w:tabs>
              <w:spacing w:beforeLines="20" w:before="48" w:afterLines="20" w:after="48"/>
              <w:ind w:left="720" w:right="-113" w:hanging="720"/>
              <w:jc w:val="both"/>
              <w:outlineLvl w:val="0"/>
              <w:rPr>
                <w:b/>
                <w:color w:val="F36633"/>
                <w:lang w:eastAsia="en-US"/>
              </w:rPr>
            </w:pPr>
            <w:bookmarkStart w:id="4" w:name="Whom_do_we_share_PI"/>
            <w:r w:rsidRPr="00D925B4">
              <w:rPr>
                <w:b/>
                <w:bCs/>
                <w:color w:val="F36633"/>
                <w:lang w:val="es-ES_tradnl" w:eastAsia="en-US"/>
              </w:rPr>
              <w:t>Intercambio de datos</w:t>
            </w:r>
            <w:bookmarkEnd w:id="4"/>
            <w:r w:rsidRPr="00D925B4">
              <w:rPr>
                <w:b/>
                <w:bCs/>
                <w:color w:val="F36633"/>
                <w:lang w:val="es-ES_tradnl" w:eastAsia="en-US"/>
              </w:rPr>
              <w:t xml:space="preserve"> personales</w:t>
            </w:r>
          </w:p>
          <w:p w14:paraId="3155D522" w14:textId="77777777" w:rsidR="00D925B4" w:rsidRPr="00D925B4" w:rsidRDefault="00D925B4" w:rsidP="00D925B4">
            <w:pPr>
              <w:overflowPunct w:val="0"/>
              <w:autoSpaceDE w:val="0"/>
              <w:autoSpaceDN w:val="0"/>
              <w:adjustRightInd w:val="0"/>
              <w:spacing w:beforeLines="20" w:before="48" w:afterLines="20" w:after="48"/>
              <w:ind w:right="-113"/>
              <w:jc w:val="both"/>
              <w:rPr>
                <w:szCs w:val="24"/>
                <w:lang w:eastAsia="en-US"/>
              </w:rPr>
            </w:pPr>
            <w:r w:rsidRPr="00D925B4">
              <w:rPr>
                <w:lang w:val="es-ES_tradnl" w:eastAsia="en-US"/>
              </w:rPr>
              <w:t xml:space="preserve">Compartiremos algunos de sus datos personales con </w:t>
            </w:r>
            <w:r w:rsidRPr="00D925B4">
              <w:rPr>
                <w:szCs w:val="24"/>
                <w:lang w:val="es-ES_tradnl" w:eastAsia="en-US"/>
              </w:rPr>
              <w:t>miembros del grupo GSK y los siguientes terceros de confianza:</w:t>
            </w:r>
          </w:p>
          <w:p w14:paraId="44DE4AF3" w14:textId="77777777" w:rsidR="00D925B4" w:rsidRPr="00D925B4" w:rsidRDefault="00D925B4" w:rsidP="003F4629">
            <w:pPr>
              <w:numPr>
                <w:ilvl w:val="0"/>
                <w:numId w:val="10"/>
              </w:numPr>
              <w:overflowPunct w:val="0"/>
              <w:autoSpaceDE w:val="0"/>
              <w:autoSpaceDN w:val="0"/>
              <w:adjustRightInd w:val="0"/>
              <w:spacing w:after="20"/>
              <w:ind w:right="-113"/>
              <w:jc w:val="both"/>
              <w:rPr>
                <w:lang w:eastAsia="en-US"/>
              </w:rPr>
            </w:pPr>
            <w:r w:rsidRPr="00D925B4">
              <w:rPr>
                <w:lang w:val="es-ES_tradnl" w:eastAsia="en-US"/>
              </w:rPr>
              <w:t>proveedores de tecnología que nos proporcionan los siguientes servicios: suministro de nuestro centro de datos; asistencia técnica para los foros de asesoría digital; desarrollo y mejora continua de nuestras aplicaciones;</w:t>
            </w:r>
          </w:p>
          <w:p w14:paraId="1EEE1EB3" w14:textId="77777777" w:rsidR="00D925B4" w:rsidRPr="00D925B4" w:rsidRDefault="00D925B4" w:rsidP="003F4629">
            <w:pPr>
              <w:numPr>
                <w:ilvl w:val="0"/>
                <w:numId w:val="10"/>
              </w:numPr>
              <w:overflowPunct w:val="0"/>
              <w:autoSpaceDE w:val="0"/>
              <w:autoSpaceDN w:val="0"/>
              <w:adjustRightInd w:val="0"/>
              <w:spacing w:after="20"/>
              <w:ind w:right="-113"/>
              <w:jc w:val="both"/>
              <w:rPr>
                <w:lang w:val="en-GB" w:eastAsia="en-US"/>
              </w:rPr>
            </w:pPr>
            <w:proofErr w:type="spellStart"/>
            <w:r w:rsidRPr="00D925B4">
              <w:rPr>
                <w:lang w:val="en-GB" w:eastAsia="en-US"/>
              </w:rPr>
              <w:t>asesores</w:t>
            </w:r>
            <w:proofErr w:type="spellEnd"/>
            <w:r w:rsidRPr="00D925B4">
              <w:rPr>
                <w:lang w:val="en-GB" w:eastAsia="en-US"/>
              </w:rPr>
              <w:t xml:space="preserve"> </w:t>
            </w:r>
            <w:proofErr w:type="spellStart"/>
            <w:r w:rsidRPr="00D925B4">
              <w:rPr>
                <w:lang w:val="en-GB" w:eastAsia="en-US"/>
              </w:rPr>
              <w:t>profesionales</w:t>
            </w:r>
            <w:proofErr w:type="spellEnd"/>
            <w:r w:rsidRPr="00D925B4">
              <w:rPr>
                <w:lang w:val="en-GB" w:eastAsia="en-US"/>
              </w:rPr>
              <w:t xml:space="preserve"> y </w:t>
            </w:r>
            <w:proofErr w:type="spellStart"/>
            <w:r w:rsidRPr="00D925B4">
              <w:rPr>
                <w:lang w:val="en-GB" w:eastAsia="en-US"/>
              </w:rPr>
              <w:t>auditores</w:t>
            </w:r>
            <w:proofErr w:type="spellEnd"/>
            <w:r w:rsidRPr="00D925B4">
              <w:rPr>
                <w:lang w:val="en-GB" w:eastAsia="en-US"/>
              </w:rPr>
              <w:t>; y</w:t>
            </w:r>
          </w:p>
          <w:p w14:paraId="301C8B60" w14:textId="77777777" w:rsidR="00D925B4" w:rsidRPr="00D925B4" w:rsidRDefault="00D925B4" w:rsidP="003F4629">
            <w:pPr>
              <w:numPr>
                <w:ilvl w:val="0"/>
                <w:numId w:val="10"/>
              </w:numPr>
              <w:overflowPunct w:val="0"/>
              <w:autoSpaceDE w:val="0"/>
              <w:autoSpaceDN w:val="0"/>
              <w:adjustRightInd w:val="0"/>
              <w:spacing w:after="80"/>
              <w:ind w:left="714" w:right="-113" w:hanging="357"/>
              <w:jc w:val="both"/>
              <w:rPr>
                <w:lang w:eastAsia="en-US"/>
              </w:rPr>
            </w:pPr>
            <w:r w:rsidRPr="00D925B4">
              <w:rPr>
                <w:lang w:val="es-ES_tradnl" w:eastAsia="en-US"/>
              </w:rPr>
              <w:t>autoridades reguladoras, gobiernos y autoridades policiales locales o extranjeras</w:t>
            </w:r>
            <w:r w:rsidRPr="00D925B4">
              <w:rPr>
                <w:szCs w:val="24"/>
                <w:lang w:val="es-ES_tradnl" w:eastAsia="en-US"/>
              </w:rPr>
              <w:t>.</w:t>
            </w:r>
          </w:p>
          <w:p w14:paraId="521BAD41" w14:textId="77777777" w:rsidR="00D925B4" w:rsidRPr="00D925B4" w:rsidRDefault="00D925B4" w:rsidP="00D925B4">
            <w:pPr>
              <w:overflowPunct w:val="0"/>
              <w:autoSpaceDE w:val="0"/>
              <w:autoSpaceDN w:val="0"/>
              <w:adjustRightInd w:val="0"/>
              <w:spacing w:after="80"/>
              <w:ind w:right="-113"/>
              <w:jc w:val="both"/>
              <w:rPr>
                <w:lang w:eastAsia="en-US"/>
              </w:rPr>
            </w:pPr>
            <w:r w:rsidRPr="00D925B4">
              <w:rPr>
                <w:szCs w:val="24"/>
                <w:lang w:val="es-ES_tradnl" w:eastAsia="en-US"/>
              </w:rPr>
              <w:t xml:space="preserve">Si usted es un profesional sanitario, también podemos </w:t>
            </w:r>
            <w:r w:rsidRPr="00D925B4">
              <w:rPr>
                <w:lang w:val="es-ES_tradnl" w:eastAsia="en-US"/>
              </w:rPr>
              <w:t xml:space="preserve">hacer públicas las transferencias de valor realizadas a su favor </w:t>
            </w:r>
            <w:r w:rsidRPr="00D925B4">
              <w:rPr>
                <w:szCs w:val="24"/>
                <w:lang w:val="es-ES_tradnl" w:eastAsia="en-US"/>
              </w:rPr>
              <w:t>(c</w:t>
            </w:r>
            <w:r w:rsidRPr="00D925B4">
              <w:rPr>
                <w:lang w:val="es-ES_tradnl" w:eastAsia="en-US"/>
              </w:rPr>
              <w:t>onsulte «Uso de sus datos personales»).</w:t>
            </w:r>
          </w:p>
          <w:p w14:paraId="0AD2661E" w14:textId="77777777" w:rsidR="00D925B4" w:rsidRPr="00D925B4" w:rsidRDefault="00D925B4" w:rsidP="00D925B4">
            <w:pPr>
              <w:spacing w:after="120"/>
              <w:ind w:right="-113"/>
              <w:rPr>
                <w:szCs w:val="24"/>
                <w:lang w:eastAsia="en-US"/>
              </w:rPr>
            </w:pPr>
            <w:r w:rsidRPr="00D925B4">
              <w:rPr>
                <w:szCs w:val="24"/>
                <w:lang w:val="es-ES_tradnl" w:eastAsia="en-US"/>
              </w:rPr>
              <w:t>Consulte «Protección de sus datos personales» para más información acerca de cómo mantenemos la seguridad de sus datos personales cuando los compartimos con terceros.</w:t>
            </w:r>
          </w:p>
          <w:p w14:paraId="44A435A9" w14:textId="77777777" w:rsidR="00D925B4" w:rsidRPr="00D925B4" w:rsidRDefault="00D925B4" w:rsidP="00D925B4">
            <w:pPr>
              <w:overflowPunct w:val="0"/>
              <w:autoSpaceDE w:val="0"/>
              <w:autoSpaceDN w:val="0"/>
              <w:adjustRightInd w:val="0"/>
              <w:spacing w:beforeLines="20" w:before="48" w:afterLines="20" w:after="48"/>
              <w:ind w:right="-113"/>
              <w:jc w:val="both"/>
              <w:rPr>
                <w:b/>
                <w:color w:val="F36633"/>
                <w:lang w:eastAsia="en-US"/>
              </w:rPr>
            </w:pPr>
            <w:bookmarkStart w:id="5" w:name="Transfers_of_PI"/>
            <w:r w:rsidRPr="00D925B4">
              <w:rPr>
                <w:b/>
                <w:bCs/>
                <w:color w:val="F36633"/>
                <w:lang w:val="es-ES_tradnl" w:eastAsia="en-US"/>
              </w:rPr>
              <w:t>Transferencia de sus datos personales fuera de su país de origen</w:t>
            </w:r>
            <w:bookmarkEnd w:id="5"/>
          </w:p>
          <w:p w14:paraId="6AAB670A" w14:textId="77777777" w:rsidR="00D925B4" w:rsidRPr="00D925B4" w:rsidRDefault="00D925B4" w:rsidP="00D925B4">
            <w:pPr>
              <w:overflowPunct w:val="0"/>
              <w:autoSpaceDE w:val="0"/>
              <w:autoSpaceDN w:val="0"/>
              <w:adjustRightInd w:val="0"/>
              <w:spacing w:beforeLines="20" w:before="48" w:after="80"/>
              <w:ind w:right="-113"/>
              <w:jc w:val="both"/>
              <w:rPr>
                <w:b/>
                <w:color w:val="F36633"/>
                <w:lang w:eastAsia="en-US"/>
              </w:rPr>
            </w:pPr>
            <w:r w:rsidRPr="00D925B4">
              <w:rPr>
                <w:szCs w:val="24"/>
                <w:lang w:val="es-ES_tradnl" w:eastAsia="en-US"/>
              </w:rPr>
              <w:t>GSK, sus filiales y proveedores externos de confianza realizarán el tratamiento de sus datos personales en cualquier lugar del mundo, lo que incluye países cuya legislación en materia de protección de datos puede ser distinta o menos restrictiva que la de su país de origen.</w:t>
            </w:r>
          </w:p>
          <w:p w14:paraId="4C9CD1E2" w14:textId="77777777" w:rsidR="00D925B4" w:rsidRPr="00D925B4" w:rsidRDefault="00D925B4" w:rsidP="00D925B4">
            <w:pPr>
              <w:overflowPunct w:val="0"/>
              <w:autoSpaceDE w:val="0"/>
              <w:autoSpaceDN w:val="0"/>
              <w:adjustRightInd w:val="0"/>
              <w:spacing w:after="80"/>
              <w:ind w:right="-113"/>
              <w:jc w:val="both"/>
              <w:rPr>
                <w:lang w:val="es-ES_tradnl" w:eastAsia="en-US"/>
              </w:rPr>
            </w:pPr>
            <w:r w:rsidRPr="00D925B4">
              <w:rPr>
                <w:szCs w:val="24"/>
                <w:lang w:val="es-ES_tradnl" w:eastAsia="en-US"/>
              </w:rPr>
              <w:t xml:space="preserve">Adoptaremos las medidas necesarias para garantizar la protección y seguridad de sus datos personales cuando se transfieran fuera de su país de origen, de conformidad con la legislación aplicable en materia de protección de datos y privacidad. Entre estas medidas se encuentra la firma de acuerdos para la transferencia de datos que incluyan las cláusulas de protección de datos habituales. Encontrará más información sobre los acuerdos para la transferencia de datos en: </w:t>
            </w:r>
            <w:hyperlink r:id="rId11" w:history="1">
              <w:r w:rsidRPr="00D925B4">
                <w:rPr>
                  <w:color w:val="0000FF"/>
                  <w:u w:val="single"/>
                  <w:lang w:val="es-ES_tradnl" w:eastAsia="en-US"/>
                </w:rPr>
                <w:t>https://ec.europa.eu/info/law/law-topic/data-protection/data-transfers-outside-eu/model-contracts-transfer-personal-data-third-countries_es</w:t>
              </w:r>
            </w:hyperlink>
            <w:bookmarkStart w:id="6" w:name="Protecting_PI"/>
          </w:p>
          <w:p w14:paraId="372CB07B" w14:textId="77777777" w:rsidR="00D925B4" w:rsidRPr="00D925B4" w:rsidRDefault="00D925B4" w:rsidP="00D925B4">
            <w:pPr>
              <w:overflowPunct w:val="0"/>
              <w:autoSpaceDE w:val="0"/>
              <w:autoSpaceDN w:val="0"/>
              <w:adjustRightInd w:val="0"/>
              <w:spacing w:beforeLines="20" w:before="48" w:afterLines="20" w:after="48"/>
              <w:ind w:right="-113"/>
              <w:jc w:val="both"/>
              <w:rPr>
                <w:b/>
                <w:color w:val="F36633"/>
                <w:lang w:eastAsia="en-US"/>
              </w:rPr>
            </w:pPr>
            <w:r w:rsidRPr="00D925B4">
              <w:rPr>
                <w:b/>
                <w:bCs/>
                <w:color w:val="F36633"/>
                <w:lang w:val="es-ES_tradnl" w:eastAsia="en-US"/>
              </w:rPr>
              <w:t>Protección de sus datos personales</w:t>
            </w:r>
          </w:p>
          <w:bookmarkEnd w:id="6"/>
          <w:p w14:paraId="487B2F4E" w14:textId="77777777" w:rsidR="00D925B4" w:rsidRPr="00D925B4" w:rsidRDefault="00D925B4" w:rsidP="00D925B4">
            <w:pPr>
              <w:spacing w:beforeLines="20" w:before="48" w:after="80"/>
              <w:ind w:right="-113"/>
              <w:jc w:val="both"/>
              <w:rPr>
                <w:szCs w:val="24"/>
                <w:lang w:eastAsia="en-US"/>
              </w:rPr>
            </w:pPr>
            <w:r w:rsidRPr="00D925B4">
              <w:rPr>
                <w:szCs w:val="24"/>
                <w:lang w:val="es-ES_tradnl" w:eastAsia="en-US"/>
              </w:rPr>
              <w:t>Utilizamos diversas tecnologías y procedimientos de seguridad para evitar que personas no autorizadas puedan acceder, usar, comunicar, alterar o destruir sus datos personales, en línea con la legislación aplicable en materia de protección de datos y privacidad.</w:t>
            </w:r>
          </w:p>
          <w:p w14:paraId="38D2AE42" w14:textId="77777777" w:rsidR="00D925B4" w:rsidRPr="00D925B4" w:rsidRDefault="00D925B4" w:rsidP="00D925B4">
            <w:pPr>
              <w:spacing w:after="80"/>
              <w:ind w:right="-113"/>
              <w:jc w:val="both"/>
              <w:rPr>
                <w:szCs w:val="24"/>
                <w:lang w:eastAsia="en-US"/>
              </w:rPr>
            </w:pPr>
            <w:r w:rsidRPr="00D925B4">
              <w:rPr>
                <w:szCs w:val="24"/>
                <w:lang w:val="es-ES_tradnl" w:eastAsia="en-US"/>
              </w:rPr>
              <w:t>Por ejemplo, cuando compartimos sus datos personales con proveedores externos, podemos suscribir acuerdos por escrito mediante el que los proveedores se comprometan a mantener la confidencialidad de sus datos y a adoptar las medidas necesarias para garantizar su seguridad.</w:t>
            </w:r>
          </w:p>
          <w:p w14:paraId="0573FB89" w14:textId="77777777" w:rsidR="00D925B4" w:rsidRPr="00D925B4" w:rsidRDefault="00D925B4" w:rsidP="00D925B4">
            <w:pPr>
              <w:tabs>
                <w:tab w:val="left" w:pos="720"/>
              </w:tabs>
              <w:spacing w:beforeLines="20" w:before="48" w:afterLines="20" w:after="48"/>
              <w:ind w:left="720" w:right="-113" w:hanging="720"/>
              <w:jc w:val="both"/>
              <w:outlineLvl w:val="0"/>
              <w:rPr>
                <w:b/>
                <w:color w:val="F36633"/>
                <w:lang w:eastAsia="en-US"/>
              </w:rPr>
            </w:pPr>
            <w:bookmarkStart w:id="7" w:name="Your_rights"/>
            <w:r w:rsidRPr="00D925B4">
              <w:rPr>
                <w:b/>
                <w:bCs/>
                <w:color w:val="F36633"/>
                <w:lang w:val="es-ES_tradnl" w:eastAsia="en-US"/>
              </w:rPr>
              <w:t>Sus derechos</w:t>
            </w:r>
            <w:bookmarkEnd w:id="7"/>
          </w:p>
          <w:p w14:paraId="4D857D47" w14:textId="77777777" w:rsidR="00D925B4" w:rsidRPr="00D925B4" w:rsidRDefault="00D925B4" w:rsidP="00D925B4">
            <w:pPr>
              <w:tabs>
                <w:tab w:val="left" w:pos="720"/>
              </w:tabs>
              <w:spacing w:beforeLines="20" w:before="48" w:afterLines="20" w:after="48"/>
              <w:ind w:left="720" w:right="-113" w:hanging="720"/>
              <w:jc w:val="both"/>
              <w:outlineLvl w:val="0"/>
              <w:rPr>
                <w:b/>
                <w:color w:val="F36633"/>
                <w:lang w:eastAsia="en-US"/>
              </w:rPr>
            </w:pPr>
            <w:r w:rsidRPr="00D925B4">
              <w:rPr>
                <w:lang w:val="es-ES_tradnl" w:eastAsia="en-US"/>
              </w:rPr>
              <w:lastRenderedPageBreak/>
              <w:t>Usted tiene derecho a:</w:t>
            </w:r>
          </w:p>
          <w:p w14:paraId="1523E3B6" w14:textId="77777777" w:rsidR="00D925B4" w:rsidRPr="00D925B4" w:rsidRDefault="00D925B4" w:rsidP="003F4629">
            <w:pPr>
              <w:numPr>
                <w:ilvl w:val="0"/>
                <w:numId w:val="5"/>
              </w:numPr>
              <w:overflowPunct w:val="0"/>
              <w:autoSpaceDE w:val="0"/>
              <w:autoSpaceDN w:val="0"/>
              <w:adjustRightInd w:val="0"/>
              <w:spacing w:afterLines="20" w:after="48"/>
              <w:ind w:left="1080" w:right="-113"/>
              <w:jc w:val="both"/>
              <w:rPr>
                <w:szCs w:val="24"/>
                <w:lang w:eastAsia="en-US"/>
              </w:rPr>
            </w:pPr>
            <w:r w:rsidRPr="00D925B4">
              <w:rPr>
                <w:lang w:val="es-ES_tradnl" w:eastAsia="en-US"/>
              </w:rPr>
              <w:t>solicitar información a GSK acerca del tratamiento de sus datos personales</w:t>
            </w:r>
            <w:r w:rsidRPr="00D925B4">
              <w:rPr>
                <w:szCs w:val="24"/>
                <w:lang w:val="es-ES_tradnl" w:eastAsia="en-US"/>
              </w:rPr>
              <w:t xml:space="preserve"> e incluso una copia de sus datos personales en poder de GSK;</w:t>
            </w:r>
          </w:p>
          <w:p w14:paraId="1CE38B92" w14:textId="77777777" w:rsidR="00D925B4" w:rsidRPr="00D925B4" w:rsidRDefault="00D925B4" w:rsidP="003F4629">
            <w:pPr>
              <w:numPr>
                <w:ilvl w:val="0"/>
                <w:numId w:val="5"/>
              </w:numPr>
              <w:overflowPunct w:val="0"/>
              <w:autoSpaceDE w:val="0"/>
              <w:autoSpaceDN w:val="0"/>
              <w:adjustRightInd w:val="0"/>
              <w:spacing w:afterLines="20" w:after="48"/>
              <w:ind w:left="1080" w:right="-113"/>
              <w:jc w:val="both"/>
              <w:rPr>
                <w:szCs w:val="24"/>
                <w:lang w:eastAsia="en-US"/>
              </w:rPr>
            </w:pPr>
            <w:r w:rsidRPr="00D925B4">
              <w:rPr>
                <w:szCs w:val="24"/>
                <w:lang w:val="es-ES_tradnl" w:eastAsia="en-US"/>
              </w:rPr>
              <w:t>solicitar la corrección o supresión de sus datos personales;</w:t>
            </w:r>
          </w:p>
          <w:p w14:paraId="606E1A55" w14:textId="77777777" w:rsidR="00D925B4" w:rsidRPr="00D925B4" w:rsidRDefault="00D925B4" w:rsidP="003F4629">
            <w:pPr>
              <w:numPr>
                <w:ilvl w:val="0"/>
                <w:numId w:val="5"/>
              </w:numPr>
              <w:overflowPunct w:val="0"/>
              <w:autoSpaceDE w:val="0"/>
              <w:autoSpaceDN w:val="0"/>
              <w:adjustRightInd w:val="0"/>
              <w:spacing w:afterLines="20" w:after="48"/>
              <w:ind w:left="1080" w:right="-113"/>
              <w:jc w:val="both"/>
              <w:rPr>
                <w:szCs w:val="24"/>
                <w:lang w:eastAsia="en-US"/>
              </w:rPr>
            </w:pPr>
            <w:r w:rsidRPr="00D925B4">
              <w:rPr>
                <w:szCs w:val="24"/>
                <w:lang w:val="es-ES_tradnl" w:eastAsia="en-US"/>
              </w:rPr>
              <w:t>solicitar la limitación del tratamiento de sus datos personales u oponerse a dicho tratamiento;</w:t>
            </w:r>
          </w:p>
          <w:p w14:paraId="7AF514DA" w14:textId="77777777" w:rsidR="00D925B4" w:rsidRPr="00D925B4" w:rsidRDefault="00D925B4" w:rsidP="003F4629">
            <w:pPr>
              <w:numPr>
                <w:ilvl w:val="0"/>
                <w:numId w:val="5"/>
              </w:numPr>
              <w:overflowPunct w:val="0"/>
              <w:autoSpaceDE w:val="0"/>
              <w:autoSpaceDN w:val="0"/>
              <w:adjustRightInd w:val="0"/>
              <w:spacing w:afterLines="20" w:after="48"/>
              <w:ind w:left="1080" w:right="-113"/>
              <w:jc w:val="both"/>
              <w:rPr>
                <w:szCs w:val="24"/>
                <w:lang w:eastAsia="en-US"/>
              </w:rPr>
            </w:pPr>
            <w:r w:rsidRPr="00D925B4">
              <w:rPr>
                <w:szCs w:val="24"/>
                <w:lang w:val="es-ES_tradnl" w:eastAsia="en-US"/>
              </w:rPr>
              <w:t>retirar su consentimiento al tratamiento de sus datos personales (en los casos en que GSK realice dicho tratamiento a partir de su consentimiento);</w:t>
            </w:r>
          </w:p>
          <w:p w14:paraId="272DF791" w14:textId="77777777" w:rsidR="00D925B4" w:rsidRPr="00D925B4" w:rsidRDefault="00D925B4" w:rsidP="003F4629">
            <w:pPr>
              <w:numPr>
                <w:ilvl w:val="0"/>
                <w:numId w:val="5"/>
              </w:numPr>
              <w:overflowPunct w:val="0"/>
              <w:autoSpaceDE w:val="0"/>
              <w:autoSpaceDN w:val="0"/>
              <w:adjustRightInd w:val="0"/>
              <w:spacing w:afterLines="20" w:after="48"/>
              <w:ind w:left="1080" w:right="-113"/>
              <w:jc w:val="both"/>
              <w:rPr>
                <w:szCs w:val="24"/>
                <w:lang w:eastAsia="en-US"/>
              </w:rPr>
            </w:pPr>
            <w:r w:rsidRPr="00D925B4">
              <w:rPr>
                <w:szCs w:val="24"/>
                <w:lang w:val="es-ES_tradnl" w:eastAsia="en-US"/>
              </w:rPr>
              <w:t>solicitar el envío o transmisión a otra organización de los datos personales proporcionados a GSK en una forma legible mecánicamente; y</w:t>
            </w:r>
          </w:p>
          <w:p w14:paraId="297F3FA2" w14:textId="77777777" w:rsidR="00D925B4" w:rsidRPr="00D925B4" w:rsidRDefault="00D925B4" w:rsidP="003F4629">
            <w:pPr>
              <w:numPr>
                <w:ilvl w:val="0"/>
                <w:numId w:val="5"/>
              </w:numPr>
              <w:overflowPunct w:val="0"/>
              <w:autoSpaceDE w:val="0"/>
              <w:autoSpaceDN w:val="0"/>
              <w:adjustRightInd w:val="0"/>
              <w:spacing w:after="80"/>
              <w:ind w:left="1077" w:right="-113" w:hanging="357"/>
              <w:jc w:val="both"/>
              <w:rPr>
                <w:szCs w:val="24"/>
                <w:lang w:eastAsia="en-US"/>
              </w:rPr>
            </w:pPr>
            <w:r w:rsidRPr="00D925B4">
              <w:rPr>
                <w:szCs w:val="24"/>
                <w:lang w:val="es-ES_tradnl" w:eastAsia="en-US"/>
              </w:rPr>
              <w:t>reclamar ante las autoridades de control en caso de violación de los derechos de privacidad o de perjuicio a consecuencia de un tratamiento ilícito de sus datos personales.</w:t>
            </w:r>
          </w:p>
          <w:p w14:paraId="11B8E80C" w14:textId="77777777" w:rsidR="00D925B4" w:rsidRPr="00D925B4" w:rsidRDefault="00D925B4" w:rsidP="00D925B4">
            <w:pPr>
              <w:spacing w:after="80"/>
              <w:ind w:right="-113"/>
              <w:jc w:val="both"/>
              <w:rPr>
                <w:bCs/>
                <w:lang w:eastAsia="en-US"/>
              </w:rPr>
            </w:pPr>
            <w:r w:rsidRPr="00D925B4">
              <w:rPr>
                <w:lang w:val="es-ES_tradnl" w:eastAsia="en-US"/>
              </w:rPr>
              <w:t>Ante la opción de compartir sus datos personales con GSK, usted tiene la libertad de hacerlo o no.</w:t>
            </w:r>
          </w:p>
          <w:p w14:paraId="7DAABEB1" w14:textId="77777777" w:rsidR="00D925B4" w:rsidRPr="00D925B4" w:rsidRDefault="00D925B4" w:rsidP="00D925B4">
            <w:pPr>
              <w:spacing w:after="80"/>
              <w:ind w:right="-113"/>
              <w:jc w:val="both"/>
              <w:rPr>
                <w:b/>
                <w:szCs w:val="24"/>
                <w:lang w:eastAsia="en-US"/>
              </w:rPr>
            </w:pPr>
            <w:r w:rsidRPr="00D925B4">
              <w:rPr>
                <w:lang w:val="es-ES_tradnl" w:eastAsia="en-US"/>
              </w:rPr>
              <w:t>Si se opone al tratamiento de sus datos personales, o si ha dado su consentimiento a dicho tratamiento y más tarde decide retirarlo, respetaremos su decisión conforme a nuestras obligaciones legales. Esto podría suponer que no pudiéramos realizar las acciones necesarias para cumplir con las finalidades de tratamiento descritas (consulte</w:t>
            </w:r>
            <w:r w:rsidRPr="00D925B4">
              <w:rPr>
                <w:szCs w:val="24"/>
                <w:lang w:val="es-ES_tradnl" w:eastAsia="en-US"/>
              </w:rPr>
              <w:t xml:space="preserve"> </w:t>
            </w:r>
            <w:r w:rsidRPr="00D925B4">
              <w:rPr>
                <w:lang w:val="es-ES_tradnl" w:eastAsia="en-US"/>
              </w:rPr>
              <w:t>«Uso de sus datos personales»)</w:t>
            </w:r>
            <w:r w:rsidRPr="00D925B4">
              <w:rPr>
                <w:szCs w:val="24"/>
                <w:lang w:val="es-ES_tradnl" w:eastAsia="en-US"/>
              </w:rPr>
              <w:t xml:space="preserve"> y puede influir en nuestra decisión de contar con sus servicios como experto externo.</w:t>
            </w:r>
          </w:p>
          <w:p w14:paraId="1A627E32" w14:textId="77777777" w:rsidR="00D925B4" w:rsidRPr="00D925B4" w:rsidRDefault="00D925B4" w:rsidP="00D925B4">
            <w:pPr>
              <w:spacing w:after="80"/>
              <w:ind w:right="-113"/>
              <w:jc w:val="both"/>
              <w:rPr>
                <w:bCs/>
                <w:lang w:eastAsia="en-US"/>
              </w:rPr>
            </w:pPr>
            <w:r w:rsidRPr="00D925B4">
              <w:rPr>
                <w:szCs w:val="24"/>
                <w:lang w:val="es-ES_tradnl" w:eastAsia="en-US"/>
              </w:rPr>
              <w:t>Una vez haya decidido retirar su consentimiento, GSK podrá continuar tratando sus datos personales en la medida en que la ley así lo exija o permita.</w:t>
            </w:r>
            <w:bookmarkStart w:id="8" w:name="Contact_us"/>
          </w:p>
          <w:p w14:paraId="4F8FFB3C" w14:textId="77777777" w:rsidR="00D925B4" w:rsidRPr="00D925B4" w:rsidRDefault="00D925B4" w:rsidP="00D925B4">
            <w:pPr>
              <w:spacing w:after="80"/>
              <w:ind w:right="-113"/>
              <w:jc w:val="both"/>
              <w:rPr>
                <w:bCs/>
                <w:lang w:eastAsia="en-US"/>
              </w:rPr>
            </w:pPr>
            <w:r w:rsidRPr="00D925B4">
              <w:rPr>
                <w:b/>
                <w:bCs/>
                <w:color w:val="F36633"/>
                <w:lang w:val="es-ES_tradnl" w:eastAsia="en-US"/>
              </w:rPr>
              <w:t>Contacto</w:t>
            </w:r>
          </w:p>
          <w:bookmarkEnd w:id="8"/>
          <w:p w14:paraId="61A61A0A" w14:textId="77777777" w:rsidR="00D925B4" w:rsidRPr="00D925B4" w:rsidRDefault="00D925B4" w:rsidP="00D925B4">
            <w:pPr>
              <w:spacing w:after="80"/>
              <w:ind w:right="-113"/>
              <w:jc w:val="both"/>
              <w:rPr>
                <w:lang w:val="es-ES_tradnl" w:eastAsia="en-US"/>
              </w:rPr>
            </w:pPr>
            <w:r w:rsidRPr="00D925B4">
              <w:rPr>
                <w:lang w:val="es-ES_tradnl" w:eastAsia="en-US"/>
              </w:rPr>
              <w:t xml:space="preserve">Diríjase a la filial local de GSK para cualquier pregunta, comentario o solicitud relacionada con la presente Declaración de Privacidad a través de los datos de contacto que se ofrecen a continuación. </w:t>
            </w:r>
          </w:p>
          <w:p w14:paraId="3C41EB64" w14:textId="77777777" w:rsidR="00D925B4" w:rsidRPr="00D925B4" w:rsidRDefault="00D925B4" w:rsidP="00D925B4">
            <w:pPr>
              <w:spacing w:after="80"/>
              <w:ind w:right="-113"/>
              <w:jc w:val="both"/>
              <w:rPr>
                <w:lang w:val="es-ES_tradnl" w:eastAsia="en-US"/>
              </w:rPr>
            </w:pPr>
            <w:r w:rsidRPr="00D925B4">
              <w:rPr>
                <w:lang w:val="es-ES_tradnl" w:eastAsia="en-US"/>
              </w:rPr>
              <w:t xml:space="preserve">Para ponerse en contacto con GSK España llame al 900 202 700. Si desea ejercitar sus derechos bajo esta política de privacidad por favor diríjase por escrito a la dirección del responsable arriba mencionado o a través del correo electrónico </w:t>
            </w:r>
            <w:r w:rsidRPr="00D925B4">
              <w:rPr>
                <w:color w:val="0000FF"/>
                <w:u w:val="single"/>
                <w:lang w:val="es-ES_tradnl" w:eastAsia="en-US"/>
              </w:rPr>
              <w:t>arco-general@gsk.com</w:t>
            </w:r>
            <w:r w:rsidRPr="00D925B4">
              <w:rPr>
                <w:lang w:val="es-ES_tradnl" w:eastAsia="en-US"/>
              </w:rPr>
              <w:t xml:space="preserve">. </w:t>
            </w:r>
            <w:bookmarkStart w:id="9" w:name="Data_controller"/>
          </w:p>
          <w:p w14:paraId="47F03B89" w14:textId="77777777" w:rsidR="00D925B4" w:rsidRPr="00D925B4" w:rsidRDefault="00D925B4" w:rsidP="00D925B4">
            <w:pPr>
              <w:spacing w:after="80"/>
              <w:ind w:right="-113"/>
              <w:jc w:val="both"/>
              <w:rPr>
                <w:szCs w:val="24"/>
                <w:lang w:eastAsia="en-US"/>
              </w:rPr>
            </w:pPr>
            <w:r w:rsidRPr="00D925B4">
              <w:rPr>
                <w:b/>
                <w:bCs/>
                <w:color w:val="F36633"/>
                <w:lang w:val="es-ES_tradnl" w:eastAsia="en-US"/>
              </w:rPr>
              <w:t xml:space="preserve">Responsable del tratamiento y </w:t>
            </w:r>
            <w:proofErr w:type="gramStart"/>
            <w:r w:rsidRPr="00D925B4">
              <w:rPr>
                <w:b/>
                <w:bCs/>
                <w:color w:val="F36633"/>
                <w:lang w:val="es-ES_tradnl" w:eastAsia="en-US"/>
              </w:rPr>
              <w:t>Delegado</w:t>
            </w:r>
            <w:proofErr w:type="gramEnd"/>
            <w:r w:rsidRPr="00D925B4">
              <w:rPr>
                <w:b/>
                <w:bCs/>
                <w:color w:val="F36633"/>
                <w:lang w:val="es-ES_tradnl" w:eastAsia="en-US"/>
              </w:rPr>
              <w:t xml:space="preserve"> de protección de datos</w:t>
            </w:r>
          </w:p>
          <w:p w14:paraId="6628D94C" w14:textId="77777777" w:rsidR="00D925B4" w:rsidRPr="00D925B4" w:rsidRDefault="00D925B4" w:rsidP="00D925B4">
            <w:pPr>
              <w:spacing w:after="80"/>
              <w:ind w:right="-113"/>
              <w:jc w:val="both"/>
              <w:rPr>
                <w:lang w:val="es-ES_tradnl" w:eastAsia="en-US"/>
              </w:rPr>
            </w:pPr>
            <w:r w:rsidRPr="00D925B4">
              <w:rPr>
                <w:lang w:val="es-ES_tradnl" w:eastAsia="en-US"/>
              </w:rPr>
              <w:t xml:space="preserve">GlaxoSmithKline S.A., con domicilio en C/ Severo Ochoa 2 28760 Tres Cantos (Madrid) es el responsable del tratamiento de su información personal. Puede contactar con el Delegado de Protección de Datos de GSK a través de este correo electrónico. </w:t>
            </w:r>
            <w:r w:rsidRPr="00D925B4">
              <w:rPr>
                <w:color w:val="0000FF"/>
                <w:u w:val="single"/>
                <w:lang w:val="es-ES_tradnl" w:eastAsia="en-US"/>
              </w:rPr>
              <w:t>ES-PT-IL.CPA@gsk.com</w:t>
            </w:r>
            <w:r w:rsidRPr="00D925B4">
              <w:rPr>
                <w:lang w:val="es-ES_tradnl" w:eastAsia="en-US"/>
              </w:rPr>
              <w:t xml:space="preserve"> </w:t>
            </w:r>
          </w:p>
          <w:bookmarkEnd w:id="9"/>
          <w:p w14:paraId="48253357" w14:textId="77777777" w:rsidR="00D925B4" w:rsidRPr="00D925B4" w:rsidRDefault="00D925B4" w:rsidP="00D925B4">
            <w:pPr>
              <w:ind w:right="-113"/>
              <w:rPr>
                <w:highlight w:val="cyan"/>
                <w:lang w:val="es-ES_tradnl" w:eastAsia="en-US"/>
              </w:rPr>
            </w:pPr>
          </w:p>
        </w:tc>
      </w:tr>
    </w:tbl>
    <w:p w14:paraId="771B862A" w14:textId="77777777" w:rsidR="00D925B4" w:rsidRPr="00D925B4" w:rsidRDefault="00D925B4" w:rsidP="00D925B4">
      <w:pPr>
        <w:rPr>
          <w:rFonts w:ascii="Arial" w:eastAsia="Arial" w:hAnsi="Arial" w:cs="Arial"/>
          <w:color w:val="544F40"/>
          <w:szCs w:val="52"/>
          <w:lang w:eastAsia="en-US"/>
        </w:rPr>
      </w:pPr>
    </w:p>
    <w:p w14:paraId="7D18B3A2" w14:textId="77777777" w:rsidR="00A774A3" w:rsidRPr="00D925B4" w:rsidRDefault="00A774A3" w:rsidP="00D925B4">
      <w:pPr>
        <w:spacing w:before="60" w:after="60"/>
        <w:ind w:left="-426" w:right="-568"/>
        <w:jc w:val="both"/>
        <w:rPr>
          <w:rFonts w:asciiTheme="minorHAnsi" w:hAnsiTheme="minorHAnsi" w:cstheme="minorHAnsi"/>
          <w:b/>
          <w:lang w:val="it-IT"/>
        </w:rPr>
      </w:pPr>
    </w:p>
    <w:p w14:paraId="0C27AB23" w14:textId="6F22459F" w:rsidR="00173AD9" w:rsidRPr="00D925B4" w:rsidRDefault="00173AD9" w:rsidP="00C5443E">
      <w:pPr>
        <w:spacing w:before="60" w:after="60"/>
        <w:ind w:right="-568"/>
        <w:jc w:val="both"/>
        <w:rPr>
          <w:rFonts w:asciiTheme="minorHAnsi" w:hAnsiTheme="minorHAnsi" w:cstheme="minorHAnsi"/>
          <w:b/>
          <w:lang w:val="it-IT"/>
        </w:rPr>
      </w:pPr>
      <w:bookmarkStart w:id="10" w:name="_GoBack"/>
      <w:bookmarkEnd w:id="10"/>
    </w:p>
    <w:sectPr w:rsidR="00173AD9" w:rsidRPr="00D925B4" w:rsidSect="00951C09">
      <w:footerReference w:type="even" r:id="rId12"/>
      <w:footerReference w:type="default" r:id="rId13"/>
      <w:pgSz w:w="11906" w:h="16838"/>
      <w:pgMar w:top="1135" w:right="1701" w:bottom="1418" w:left="1701" w:header="720" w:footer="143"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198DF" w16cex:dateUtc="2021-07-20T16: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8F771" w14:textId="77777777" w:rsidR="00BF50B0" w:rsidRDefault="00BF50B0">
      <w:r>
        <w:separator/>
      </w:r>
    </w:p>
  </w:endnote>
  <w:endnote w:type="continuationSeparator" w:id="0">
    <w:p w14:paraId="55662AD6" w14:textId="77777777" w:rsidR="00BF50B0" w:rsidRDefault="00BF5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MS Gothic"/>
    <w:panose1 w:val="00000000000000000000"/>
    <w:charset w:val="80"/>
    <w:family w:val="roman"/>
    <w:notTrueType/>
    <w:pitch w:val="variable"/>
    <w:sig w:usb0="00000001" w:usb1="08070000" w:usb2="00000010" w:usb3="00000000" w:csb0="00020000" w:csb1="00000000"/>
  </w:font>
  <w:font w:name="Droid Sans">
    <w:altName w:val="MS Mincho"/>
    <w:panose1 w:val="00000000000000000000"/>
    <w:charset w:val="80"/>
    <w:family w:val="auto"/>
    <w:notTrueType/>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BDFD1" w14:textId="77777777" w:rsidR="0046186B" w:rsidRDefault="004618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36349D" w14:textId="77777777" w:rsidR="0046186B" w:rsidRDefault="004618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1B53F" w14:textId="00C1545D" w:rsidR="0046186B" w:rsidRPr="00EC67B2" w:rsidRDefault="0046186B">
    <w:pPr>
      <w:pStyle w:val="Footer"/>
      <w:jc w:val="right"/>
      <w:rPr>
        <w:rFonts w:ascii="Calibri" w:hAnsi="Calibri"/>
      </w:rPr>
    </w:pPr>
    <w:r w:rsidRPr="00EC67B2">
      <w:rPr>
        <w:rFonts w:ascii="Calibri" w:hAnsi="Calibri"/>
      </w:rPr>
      <w:t xml:space="preserve">Página </w:t>
    </w:r>
    <w:r w:rsidRPr="00EC67B2">
      <w:rPr>
        <w:rFonts w:ascii="Calibri" w:hAnsi="Calibri"/>
        <w:b/>
        <w:szCs w:val="24"/>
      </w:rPr>
      <w:fldChar w:fldCharType="begin"/>
    </w:r>
    <w:r w:rsidRPr="00EC67B2">
      <w:rPr>
        <w:rFonts w:ascii="Calibri" w:hAnsi="Calibri"/>
        <w:b/>
      </w:rPr>
      <w:instrText>PAGE</w:instrText>
    </w:r>
    <w:r w:rsidRPr="00EC67B2">
      <w:rPr>
        <w:rFonts w:ascii="Calibri" w:hAnsi="Calibri"/>
        <w:b/>
        <w:szCs w:val="24"/>
      </w:rPr>
      <w:fldChar w:fldCharType="separate"/>
    </w:r>
    <w:r>
      <w:rPr>
        <w:rFonts w:ascii="Calibri" w:hAnsi="Calibri"/>
        <w:b/>
        <w:noProof/>
      </w:rPr>
      <w:t>16</w:t>
    </w:r>
    <w:r w:rsidRPr="00EC67B2">
      <w:rPr>
        <w:rFonts w:ascii="Calibri" w:hAnsi="Calibri"/>
        <w:b/>
        <w:szCs w:val="24"/>
      </w:rPr>
      <w:fldChar w:fldCharType="end"/>
    </w:r>
    <w:r w:rsidRPr="00EC67B2">
      <w:rPr>
        <w:rFonts w:ascii="Calibri" w:hAnsi="Calibri"/>
      </w:rPr>
      <w:t xml:space="preserve"> de </w:t>
    </w:r>
    <w:r w:rsidRPr="00EC67B2">
      <w:rPr>
        <w:rFonts w:ascii="Calibri" w:hAnsi="Calibri"/>
        <w:b/>
        <w:szCs w:val="24"/>
      </w:rPr>
      <w:fldChar w:fldCharType="begin"/>
    </w:r>
    <w:r w:rsidRPr="00EC67B2">
      <w:rPr>
        <w:rFonts w:ascii="Calibri" w:hAnsi="Calibri"/>
        <w:b/>
      </w:rPr>
      <w:instrText>NUMPAGES</w:instrText>
    </w:r>
    <w:r w:rsidRPr="00EC67B2">
      <w:rPr>
        <w:rFonts w:ascii="Calibri" w:hAnsi="Calibri"/>
        <w:b/>
        <w:szCs w:val="24"/>
      </w:rPr>
      <w:fldChar w:fldCharType="separate"/>
    </w:r>
    <w:r>
      <w:rPr>
        <w:rFonts w:ascii="Calibri" w:hAnsi="Calibri"/>
        <w:b/>
        <w:noProof/>
      </w:rPr>
      <w:t>16</w:t>
    </w:r>
    <w:r w:rsidRPr="00EC67B2">
      <w:rPr>
        <w:rFonts w:ascii="Calibri" w:hAnsi="Calibri"/>
        <w:b/>
        <w:szCs w:val="24"/>
      </w:rPr>
      <w:fldChar w:fldCharType="end"/>
    </w:r>
  </w:p>
  <w:p w14:paraId="77E2F77E" w14:textId="77777777" w:rsidR="0046186B" w:rsidRDefault="004618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20C54" w14:textId="77777777" w:rsidR="00BF50B0" w:rsidRDefault="00BF50B0">
      <w:r>
        <w:separator/>
      </w:r>
    </w:p>
  </w:footnote>
  <w:footnote w:type="continuationSeparator" w:id="0">
    <w:p w14:paraId="15A2B712" w14:textId="77777777" w:rsidR="00BF50B0" w:rsidRDefault="00BF5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rFonts w:ascii="Arial" w:eastAsia="Arial" w:hAnsi="Arial" w:cs="Arial"/>
        <w:b/>
        <w:bCs/>
        <w:caps/>
        <w:sz w:val="20"/>
        <w:szCs w:val="20"/>
        <w:bdr w:val="none" w:sz="0" w:space="0" w:color="auto" w:frame="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tabs>
          <w:tab w:val="num" w:pos="720"/>
        </w:tabs>
        <w:ind w:left="720" w:hanging="360"/>
      </w:pPr>
      <w:rPr>
        <w:rFonts w:ascii="Arial" w:eastAsia="Arial" w:hAnsi="Arial" w:cs="Arial"/>
        <w:b/>
        <w:bCs/>
        <w:caps/>
        <w:sz w:val="20"/>
        <w:szCs w:val="20"/>
        <w:bdr w:val="none" w:sz="0" w:space="0" w:color="auto" w:frame="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tabs>
          <w:tab w:val="num" w:pos="720"/>
        </w:tabs>
        <w:ind w:left="720" w:hanging="360"/>
      </w:pPr>
      <w:rPr>
        <w:rFonts w:ascii="Arial" w:eastAsia="Arial" w:hAnsi="Arial" w:cs="Arial"/>
        <w:b/>
        <w:bCs/>
        <w:caps/>
        <w:sz w:val="20"/>
        <w:szCs w:val="20"/>
        <w:bdr w:val="none" w:sz="0" w:space="0" w:color="auto" w:frame="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4"/>
      <w:numFmt w:val="decimal"/>
      <w:lvlText w:val="%1."/>
      <w:lvlJc w:val="left"/>
      <w:pPr>
        <w:tabs>
          <w:tab w:val="num" w:pos="720"/>
        </w:tabs>
        <w:ind w:left="720" w:hanging="360"/>
      </w:pPr>
      <w:rPr>
        <w:rFonts w:ascii="Arial" w:eastAsia="Arial" w:hAnsi="Arial" w:cs="Arial"/>
        <w:b/>
        <w:bCs/>
        <w:caps/>
        <w:sz w:val="20"/>
        <w:szCs w:val="20"/>
        <w:bdr w:val="none" w:sz="0" w:space="0" w:color="auto" w:frame="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5"/>
      <w:numFmt w:val="decimal"/>
      <w:lvlText w:val="%1."/>
      <w:lvlJc w:val="left"/>
      <w:pPr>
        <w:tabs>
          <w:tab w:val="num" w:pos="720"/>
        </w:tabs>
        <w:ind w:left="720" w:hanging="360"/>
      </w:pPr>
      <w:rPr>
        <w:rFonts w:ascii="Arial" w:eastAsia="Arial" w:hAnsi="Arial" w:cs="Arial"/>
        <w:b/>
        <w:bCs/>
        <w:caps/>
        <w:sz w:val="20"/>
        <w:szCs w:val="20"/>
        <w:bdr w:val="none" w:sz="0" w:space="0" w:color="auto" w:frame="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rPr>
        <w:rFonts w:ascii="Arial" w:eastAsia="Arial" w:hAnsi="Arial" w:cs="Arial"/>
        <w:b/>
        <w:bCs/>
        <w:caps/>
        <w:sz w:val="20"/>
        <w:szCs w:val="20"/>
        <w:bdr w:val="none" w:sz="0" w:space="0" w:color="auto" w:frame="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2"/>
      <w:numFmt w:val="decimal"/>
      <w:lvlText w:val="%1."/>
      <w:lvlJc w:val="left"/>
      <w:pPr>
        <w:tabs>
          <w:tab w:val="num" w:pos="720"/>
        </w:tabs>
        <w:ind w:left="720" w:hanging="360"/>
      </w:pPr>
      <w:rPr>
        <w:rFonts w:ascii="Arial" w:eastAsia="Arial" w:hAnsi="Arial" w:cs="Arial"/>
        <w:b/>
        <w:bCs/>
        <w:caps/>
        <w:sz w:val="20"/>
        <w:szCs w:val="20"/>
        <w:bdr w:val="none" w:sz="0" w:space="0" w:color="auto" w:frame="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3"/>
      <w:numFmt w:val="decimal"/>
      <w:lvlText w:val="%1."/>
      <w:lvlJc w:val="left"/>
      <w:pPr>
        <w:tabs>
          <w:tab w:val="num" w:pos="720"/>
        </w:tabs>
        <w:ind w:left="720" w:hanging="360"/>
      </w:pPr>
      <w:rPr>
        <w:rFonts w:ascii="Arial" w:eastAsia="Arial" w:hAnsi="Arial" w:cs="Arial"/>
        <w:b/>
        <w:bCs/>
        <w:caps/>
        <w:sz w:val="20"/>
        <w:szCs w:val="20"/>
        <w:bdr w:val="none" w:sz="0" w:space="0" w:color="auto" w:frame="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4"/>
      <w:numFmt w:val="decimal"/>
      <w:lvlText w:val="%1."/>
      <w:lvlJc w:val="left"/>
      <w:pPr>
        <w:tabs>
          <w:tab w:val="num" w:pos="720"/>
        </w:tabs>
        <w:ind w:left="720" w:hanging="360"/>
      </w:pPr>
      <w:rPr>
        <w:rFonts w:ascii="Arial" w:eastAsia="Arial" w:hAnsi="Arial" w:cs="Arial"/>
        <w:b/>
        <w:bCs/>
        <w:caps/>
        <w:sz w:val="20"/>
        <w:szCs w:val="20"/>
        <w:bdr w:val="none" w:sz="0" w:space="0" w:color="auto" w:frame="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5"/>
      <w:numFmt w:val="decimal"/>
      <w:lvlText w:val="%1."/>
      <w:lvlJc w:val="left"/>
      <w:pPr>
        <w:tabs>
          <w:tab w:val="num" w:pos="720"/>
        </w:tabs>
        <w:ind w:left="720" w:hanging="360"/>
      </w:pPr>
      <w:rPr>
        <w:rFonts w:ascii="Arial" w:eastAsia="Arial" w:hAnsi="Arial" w:cs="Arial"/>
        <w:b/>
        <w:bCs/>
        <w:caps/>
        <w:sz w:val="20"/>
        <w:szCs w:val="20"/>
        <w:bdr w:val="none" w:sz="0" w:space="0" w:color="auto" w:frame="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6"/>
      <w:numFmt w:val="decimal"/>
      <w:lvlText w:val="%1."/>
      <w:lvlJc w:val="left"/>
      <w:pPr>
        <w:tabs>
          <w:tab w:val="num" w:pos="720"/>
        </w:tabs>
        <w:ind w:left="720" w:hanging="360"/>
      </w:pPr>
      <w:rPr>
        <w:rFonts w:ascii="Arial" w:eastAsia="Arial" w:hAnsi="Arial" w:cs="Arial"/>
        <w:b/>
        <w:bCs/>
        <w:caps/>
        <w:sz w:val="20"/>
        <w:szCs w:val="20"/>
        <w:bdr w:val="none" w:sz="0" w:space="0" w:color="auto" w:frame="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7"/>
      <w:numFmt w:val="decimal"/>
      <w:lvlText w:val="%1."/>
      <w:lvlJc w:val="left"/>
      <w:pPr>
        <w:tabs>
          <w:tab w:val="num" w:pos="720"/>
        </w:tabs>
        <w:ind w:left="720" w:hanging="360"/>
      </w:pPr>
      <w:rPr>
        <w:rFonts w:ascii="Arial" w:eastAsia="Arial" w:hAnsi="Arial" w:cs="Arial"/>
        <w:b/>
        <w:bCs/>
        <w:caps/>
        <w:sz w:val="20"/>
        <w:szCs w:val="20"/>
        <w:bdr w:val="none" w:sz="0" w:space="0" w:color="auto" w:frame="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1860D45"/>
    <w:multiLevelType w:val="hybridMultilevel"/>
    <w:tmpl w:val="8ADCAF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02B50FA9"/>
    <w:multiLevelType w:val="hybridMultilevel"/>
    <w:tmpl w:val="914CB5B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04AA1BDA"/>
    <w:multiLevelType w:val="hybridMultilevel"/>
    <w:tmpl w:val="E3282F1C"/>
    <w:lvl w:ilvl="0" w:tplc="040A0017">
      <w:start w:val="1"/>
      <w:numFmt w:val="lowerLetter"/>
      <w:lvlText w:val="%1)"/>
      <w:lvlJc w:val="left"/>
      <w:pPr>
        <w:ind w:left="1713" w:hanging="360"/>
      </w:pPr>
    </w:lvl>
    <w:lvl w:ilvl="1" w:tplc="C4E8AF60">
      <w:start w:val="1"/>
      <w:numFmt w:val="lowerLetter"/>
      <w:lvlText w:val="(%2)"/>
      <w:lvlJc w:val="left"/>
      <w:pPr>
        <w:ind w:left="2433" w:hanging="360"/>
      </w:pPr>
      <w:rPr>
        <w:rFonts w:hint="default"/>
      </w:rPr>
    </w:lvl>
    <w:lvl w:ilvl="2" w:tplc="040A001B" w:tentative="1">
      <w:start w:val="1"/>
      <w:numFmt w:val="lowerRoman"/>
      <w:lvlText w:val="%3."/>
      <w:lvlJc w:val="right"/>
      <w:pPr>
        <w:ind w:left="3153" w:hanging="180"/>
      </w:pPr>
    </w:lvl>
    <w:lvl w:ilvl="3" w:tplc="040A000F" w:tentative="1">
      <w:start w:val="1"/>
      <w:numFmt w:val="decimal"/>
      <w:lvlText w:val="%4."/>
      <w:lvlJc w:val="left"/>
      <w:pPr>
        <w:ind w:left="3873" w:hanging="360"/>
      </w:pPr>
    </w:lvl>
    <w:lvl w:ilvl="4" w:tplc="040A0019" w:tentative="1">
      <w:start w:val="1"/>
      <w:numFmt w:val="lowerLetter"/>
      <w:lvlText w:val="%5."/>
      <w:lvlJc w:val="left"/>
      <w:pPr>
        <w:ind w:left="4593" w:hanging="360"/>
      </w:pPr>
    </w:lvl>
    <w:lvl w:ilvl="5" w:tplc="040A001B" w:tentative="1">
      <w:start w:val="1"/>
      <w:numFmt w:val="lowerRoman"/>
      <w:lvlText w:val="%6."/>
      <w:lvlJc w:val="right"/>
      <w:pPr>
        <w:ind w:left="5313" w:hanging="180"/>
      </w:pPr>
    </w:lvl>
    <w:lvl w:ilvl="6" w:tplc="040A000F" w:tentative="1">
      <w:start w:val="1"/>
      <w:numFmt w:val="decimal"/>
      <w:lvlText w:val="%7."/>
      <w:lvlJc w:val="left"/>
      <w:pPr>
        <w:ind w:left="6033" w:hanging="360"/>
      </w:pPr>
    </w:lvl>
    <w:lvl w:ilvl="7" w:tplc="040A0019" w:tentative="1">
      <w:start w:val="1"/>
      <w:numFmt w:val="lowerLetter"/>
      <w:lvlText w:val="%8."/>
      <w:lvlJc w:val="left"/>
      <w:pPr>
        <w:ind w:left="6753" w:hanging="360"/>
      </w:pPr>
    </w:lvl>
    <w:lvl w:ilvl="8" w:tplc="040A001B" w:tentative="1">
      <w:start w:val="1"/>
      <w:numFmt w:val="lowerRoman"/>
      <w:lvlText w:val="%9."/>
      <w:lvlJc w:val="right"/>
      <w:pPr>
        <w:ind w:left="7473" w:hanging="180"/>
      </w:pPr>
    </w:lvl>
  </w:abstractNum>
  <w:abstractNum w:abstractNumId="15" w15:restartNumberingAfterBreak="0">
    <w:nsid w:val="07C55308"/>
    <w:multiLevelType w:val="hybridMultilevel"/>
    <w:tmpl w:val="3502FDC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6" w15:restartNumberingAfterBreak="0">
    <w:nsid w:val="12487FA2"/>
    <w:multiLevelType w:val="hybridMultilevel"/>
    <w:tmpl w:val="9E04A058"/>
    <w:lvl w:ilvl="0" w:tplc="88746C3C">
      <w:start w:val="1"/>
      <w:numFmt w:val="decimal"/>
      <w:lvlText w:val="%1)"/>
      <w:lvlJc w:val="left"/>
      <w:pPr>
        <w:ind w:left="-66" w:hanging="360"/>
      </w:pPr>
      <w:rPr>
        <w:rFonts w:hint="default"/>
      </w:rPr>
    </w:lvl>
    <w:lvl w:ilvl="1" w:tplc="040A0019" w:tentative="1">
      <w:start w:val="1"/>
      <w:numFmt w:val="lowerLetter"/>
      <w:lvlText w:val="%2."/>
      <w:lvlJc w:val="left"/>
      <w:pPr>
        <w:ind w:left="654" w:hanging="360"/>
      </w:pPr>
    </w:lvl>
    <w:lvl w:ilvl="2" w:tplc="040A001B" w:tentative="1">
      <w:start w:val="1"/>
      <w:numFmt w:val="lowerRoman"/>
      <w:lvlText w:val="%3."/>
      <w:lvlJc w:val="right"/>
      <w:pPr>
        <w:ind w:left="1374" w:hanging="180"/>
      </w:pPr>
    </w:lvl>
    <w:lvl w:ilvl="3" w:tplc="040A000F" w:tentative="1">
      <w:start w:val="1"/>
      <w:numFmt w:val="decimal"/>
      <w:lvlText w:val="%4."/>
      <w:lvlJc w:val="left"/>
      <w:pPr>
        <w:ind w:left="2094" w:hanging="360"/>
      </w:pPr>
    </w:lvl>
    <w:lvl w:ilvl="4" w:tplc="040A0019" w:tentative="1">
      <w:start w:val="1"/>
      <w:numFmt w:val="lowerLetter"/>
      <w:lvlText w:val="%5."/>
      <w:lvlJc w:val="left"/>
      <w:pPr>
        <w:ind w:left="2814" w:hanging="360"/>
      </w:pPr>
    </w:lvl>
    <w:lvl w:ilvl="5" w:tplc="040A001B" w:tentative="1">
      <w:start w:val="1"/>
      <w:numFmt w:val="lowerRoman"/>
      <w:lvlText w:val="%6."/>
      <w:lvlJc w:val="right"/>
      <w:pPr>
        <w:ind w:left="3534" w:hanging="180"/>
      </w:pPr>
    </w:lvl>
    <w:lvl w:ilvl="6" w:tplc="040A000F" w:tentative="1">
      <w:start w:val="1"/>
      <w:numFmt w:val="decimal"/>
      <w:lvlText w:val="%7."/>
      <w:lvlJc w:val="left"/>
      <w:pPr>
        <w:ind w:left="4254" w:hanging="360"/>
      </w:pPr>
    </w:lvl>
    <w:lvl w:ilvl="7" w:tplc="040A0019" w:tentative="1">
      <w:start w:val="1"/>
      <w:numFmt w:val="lowerLetter"/>
      <w:lvlText w:val="%8."/>
      <w:lvlJc w:val="left"/>
      <w:pPr>
        <w:ind w:left="4974" w:hanging="360"/>
      </w:pPr>
    </w:lvl>
    <w:lvl w:ilvl="8" w:tplc="040A001B" w:tentative="1">
      <w:start w:val="1"/>
      <w:numFmt w:val="lowerRoman"/>
      <w:lvlText w:val="%9."/>
      <w:lvlJc w:val="right"/>
      <w:pPr>
        <w:ind w:left="5694" w:hanging="180"/>
      </w:pPr>
    </w:lvl>
  </w:abstractNum>
  <w:abstractNum w:abstractNumId="17" w15:restartNumberingAfterBreak="0">
    <w:nsid w:val="1B9E4021"/>
    <w:multiLevelType w:val="multilevel"/>
    <w:tmpl w:val="7F1011EA"/>
    <w:lvl w:ilvl="0">
      <w:start w:val="1"/>
      <w:numFmt w:val="decimal"/>
      <w:lvlText w:val="%1"/>
      <w:lvlJc w:val="left"/>
      <w:pPr>
        <w:ind w:left="713" w:hanging="855"/>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434" w:hanging="1440"/>
      </w:pPr>
      <w:rPr>
        <w:rFonts w:hint="default"/>
      </w:rPr>
    </w:lvl>
  </w:abstractNum>
  <w:abstractNum w:abstractNumId="18" w15:restartNumberingAfterBreak="0">
    <w:nsid w:val="1F443498"/>
    <w:multiLevelType w:val="hybridMultilevel"/>
    <w:tmpl w:val="7CCAEC8E"/>
    <w:lvl w:ilvl="0" w:tplc="0C0A0013">
      <w:start w:val="1"/>
      <w:numFmt w:val="upperRoman"/>
      <w:lvlText w:val="%1."/>
      <w:lvlJc w:val="right"/>
      <w:pPr>
        <w:ind w:left="360" w:hanging="360"/>
      </w:pPr>
    </w:lvl>
    <w:lvl w:ilvl="1" w:tplc="04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204C4E3D"/>
    <w:multiLevelType w:val="hybridMultilevel"/>
    <w:tmpl w:val="E3282F1C"/>
    <w:lvl w:ilvl="0" w:tplc="040A0017">
      <w:start w:val="1"/>
      <w:numFmt w:val="lowerLetter"/>
      <w:lvlText w:val="%1)"/>
      <w:lvlJc w:val="left"/>
      <w:pPr>
        <w:ind w:left="1713" w:hanging="360"/>
      </w:pPr>
    </w:lvl>
    <w:lvl w:ilvl="1" w:tplc="C4E8AF60">
      <w:start w:val="1"/>
      <w:numFmt w:val="lowerLetter"/>
      <w:lvlText w:val="(%2)"/>
      <w:lvlJc w:val="left"/>
      <w:pPr>
        <w:ind w:left="2433" w:hanging="360"/>
      </w:pPr>
      <w:rPr>
        <w:rFonts w:hint="default"/>
      </w:rPr>
    </w:lvl>
    <w:lvl w:ilvl="2" w:tplc="040A001B" w:tentative="1">
      <w:start w:val="1"/>
      <w:numFmt w:val="lowerRoman"/>
      <w:lvlText w:val="%3."/>
      <w:lvlJc w:val="right"/>
      <w:pPr>
        <w:ind w:left="3153" w:hanging="180"/>
      </w:pPr>
    </w:lvl>
    <w:lvl w:ilvl="3" w:tplc="040A000F" w:tentative="1">
      <w:start w:val="1"/>
      <w:numFmt w:val="decimal"/>
      <w:lvlText w:val="%4."/>
      <w:lvlJc w:val="left"/>
      <w:pPr>
        <w:ind w:left="3873" w:hanging="360"/>
      </w:pPr>
    </w:lvl>
    <w:lvl w:ilvl="4" w:tplc="040A0019" w:tentative="1">
      <w:start w:val="1"/>
      <w:numFmt w:val="lowerLetter"/>
      <w:lvlText w:val="%5."/>
      <w:lvlJc w:val="left"/>
      <w:pPr>
        <w:ind w:left="4593" w:hanging="360"/>
      </w:pPr>
    </w:lvl>
    <w:lvl w:ilvl="5" w:tplc="040A001B" w:tentative="1">
      <w:start w:val="1"/>
      <w:numFmt w:val="lowerRoman"/>
      <w:lvlText w:val="%6."/>
      <w:lvlJc w:val="right"/>
      <w:pPr>
        <w:ind w:left="5313" w:hanging="180"/>
      </w:pPr>
    </w:lvl>
    <w:lvl w:ilvl="6" w:tplc="040A000F" w:tentative="1">
      <w:start w:val="1"/>
      <w:numFmt w:val="decimal"/>
      <w:lvlText w:val="%7."/>
      <w:lvlJc w:val="left"/>
      <w:pPr>
        <w:ind w:left="6033" w:hanging="360"/>
      </w:pPr>
    </w:lvl>
    <w:lvl w:ilvl="7" w:tplc="040A0019" w:tentative="1">
      <w:start w:val="1"/>
      <w:numFmt w:val="lowerLetter"/>
      <w:lvlText w:val="%8."/>
      <w:lvlJc w:val="left"/>
      <w:pPr>
        <w:ind w:left="6753" w:hanging="360"/>
      </w:pPr>
    </w:lvl>
    <w:lvl w:ilvl="8" w:tplc="040A001B" w:tentative="1">
      <w:start w:val="1"/>
      <w:numFmt w:val="lowerRoman"/>
      <w:lvlText w:val="%9."/>
      <w:lvlJc w:val="right"/>
      <w:pPr>
        <w:ind w:left="7473" w:hanging="180"/>
      </w:pPr>
    </w:lvl>
  </w:abstractNum>
  <w:abstractNum w:abstractNumId="20" w15:restartNumberingAfterBreak="0">
    <w:nsid w:val="21A20CA3"/>
    <w:multiLevelType w:val="hybridMultilevel"/>
    <w:tmpl w:val="D228E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BF4F6B"/>
    <w:multiLevelType w:val="hybridMultilevel"/>
    <w:tmpl w:val="12686FFE"/>
    <w:lvl w:ilvl="0" w:tplc="A82652BE">
      <w:start w:val="1"/>
      <w:numFmt w:val="lowerLetter"/>
      <w:lvlText w:val="(%1)"/>
      <w:lvlJc w:val="left"/>
      <w:pPr>
        <w:ind w:left="1571" w:hanging="360"/>
      </w:pPr>
      <w:rPr>
        <w:rFonts w:hint="default"/>
      </w:rPr>
    </w:lvl>
    <w:lvl w:ilvl="1" w:tplc="040A0019">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22" w15:restartNumberingAfterBreak="0">
    <w:nsid w:val="22C94148"/>
    <w:multiLevelType w:val="hybridMultilevel"/>
    <w:tmpl w:val="3EBE832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23605663"/>
    <w:multiLevelType w:val="hybridMultilevel"/>
    <w:tmpl w:val="1A102886"/>
    <w:lvl w:ilvl="0" w:tplc="EDA09E76">
      <w:start w:val="1"/>
      <w:numFmt w:val="bullet"/>
      <w:lvlText w:val=""/>
      <w:lvlJc w:val="left"/>
      <w:pPr>
        <w:ind w:left="360" w:hanging="360"/>
      </w:pPr>
      <w:rPr>
        <w:rFonts w:ascii="Symbol" w:hAnsi="Symbol" w:hint="default"/>
      </w:rPr>
    </w:lvl>
    <w:lvl w:ilvl="1" w:tplc="8822F042">
      <w:start w:val="1"/>
      <w:numFmt w:val="bullet"/>
      <w:lvlText w:val="o"/>
      <w:lvlJc w:val="left"/>
      <w:pPr>
        <w:ind w:left="-76" w:hanging="360"/>
      </w:pPr>
      <w:rPr>
        <w:rFonts w:ascii="Courier New" w:hAnsi="Courier New" w:cs="Courier New" w:hint="default"/>
      </w:rPr>
    </w:lvl>
    <w:lvl w:ilvl="2" w:tplc="BCC67C26">
      <w:start w:val="1"/>
      <w:numFmt w:val="bullet"/>
      <w:lvlText w:val=""/>
      <w:lvlJc w:val="left"/>
      <w:pPr>
        <w:ind w:left="1800" w:hanging="360"/>
      </w:pPr>
      <w:rPr>
        <w:rFonts w:ascii="Wingdings" w:hAnsi="Wingdings" w:hint="default"/>
      </w:rPr>
    </w:lvl>
    <w:lvl w:ilvl="3" w:tplc="553AEA6A">
      <w:start w:val="1"/>
      <w:numFmt w:val="bullet"/>
      <w:lvlText w:val=""/>
      <w:lvlJc w:val="left"/>
      <w:pPr>
        <w:ind w:left="2520" w:hanging="360"/>
      </w:pPr>
      <w:rPr>
        <w:rFonts w:ascii="Symbol" w:hAnsi="Symbol" w:hint="default"/>
      </w:rPr>
    </w:lvl>
    <w:lvl w:ilvl="4" w:tplc="66DA314A">
      <w:start w:val="1"/>
      <w:numFmt w:val="bullet"/>
      <w:lvlText w:val="o"/>
      <w:lvlJc w:val="left"/>
      <w:pPr>
        <w:ind w:left="3240" w:hanging="360"/>
      </w:pPr>
      <w:rPr>
        <w:rFonts w:ascii="Courier New" w:hAnsi="Courier New" w:cs="Courier New" w:hint="default"/>
      </w:rPr>
    </w:lvl>
    <w:lvl w:ilvl="5" w:tplc="54B664A8">
      <w:start w:val="1"/>
      <w:numFmt w:val="bullet"/>
      <w:lvlText w:val=""/>
      <w:lvlJc w:val="left"/>
      <w:pPr>
        <w:ind w:left="3960" w:hanging="360"/>
      </w:pPr>
      <w:rPr>
        <w:rFonts w:ascii="Wingdings" w:hAnsi="Wingdings" w:hint="default"/>
      </w:rPr>
    </w:lvl>
    <w:lvl w:ilvl="6" w:tplc="11041EB4">
      <w:start w:val="1"/>
      <w:numFmt w:val="bullet"/>
      <w:lvlText w:val=""/>
      <w:lvlJc w:val="left"/>
      <w:pPr>
        <w:ind w:left="4680" w:hanging="360"/>
      </w:pPr>
      <w:rPr>
        <w:rFonts w:ascii="Symbol" w:hAnsi="Symbol" w:hint="default"/>
      </w:rPr>
    </w:lvl>
    <w:lvl w:ilvl="7" w:tplc="2080545C">
      <w:start w:val="1"/>
      <w:numFmt w:val="bullet"/>
      <w:lvlText w:val="o"/>
      <w:lvlJc w:val="left"/>
      <w:pPr>
        <w:ind w:left="5400" w:hanging="360"/>
      </w:pPr>
      <w:rPr>
        <w:rFonts w:ascii="Courier New" w:hAnsi="Courier New" w:cs="Courier New" w:hint="default"/>
      </w:rPr>
    </w:lvl>
    <w:lvl w:ilvl="8" w:tplc="AB205D02">
      <w:start w:val="1"/>
      <w:numFmt w:val="bullet"/>
      <w:lvlText w:val=""/>
      <w:lvlJc w:val="left"/>
      <w:pPr>
        <w:ind w:left="6120" w:hanging="360"/>
      </w:pPr>
      <w:rPr>
        <w:rFonts w:ascii="Wingdings" w:hAnsi="Wingdings" w:hint="default"/>
      </w:rPr>
    </w:lvl>
  </w:abstractNum>
  <w:abstractNum w:abstractNumId="24" w15:restartNumberingAfterBreak="0">
    <w:nsid w:val="242C6FC1"/>
    <w:multiLevelType w:val="multilevel"/>
    <w:tmpl w:val="7F1011EA"/>
    <w:lvl w:ilvl="0">
      <w:start w:val="1"/>
      <w:numFmt w:val="decimal"/>
      <w:lvlText w:val="%1"/>
      <w:lvlJc w:val="left"/>
      <w:pPr>
        <w:ind w:left="713" w:hanging="855"/>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434" w:hanging="1440"/>
      </w:pPr>
      <w:rPr>
        <w:rFonts w:hint="default"/>
      </w:rPr>
    </w:lvl>
  </w:abstractNum>
  <w:abstractNum w:abstractNumId="25" w15:restartNumberingAfterBreak="0">
    <w:nsid w:val="26F67249"/>
    <w:multiLevelType w:val="hybridMultilevel"/>
    <w:tmpl w:val="395CF4CE"/>
    <w:lvl w:ilvl="0" w:tplc="040A0017">
      <w:start w:val="1"/>
      <w:numFmt w:val="lowerLetter"/>
      <w:lvlText w:val="%1)"/>
      <w:lvlJc w:val="left"/>
      <w:pPr>
        <w:ind w:left="1713" w:hanging="360"/>
      </w:pPr>
    </w:lvl>
    <w:lvl w:ilvl="1" w:tplc="040A0019" w:tentative="1">
      <w:start w:val="1"/>
      <w:numFmt w:val="lowerLetter"/>
      <w:lvlText w:val="%2."/>
      <w:lvlJc w:val="left"/>
      <w:pPr>
        <w:ind w:left="2433" w:hanging="360"/>
      </w:pPr>
    </w:lvl>
    <w:lvl w:ilvl="2" w:tplc="040A001B" w:tentative="1">
      <w:start w:val="1"/>
      <w:numFmt w:val="lowerRoman"/>
      <w:lvlText w:val="%3."/>
      <w:lvlJc w:val="right"/>
      <w:pPr>
        <w:ind w:left="3153" w:hanging="180"/>
      </w:pPr>
    </w:lvl>
    <w:lvl w:ilvl="3" w:tplc="040A000F" w:tentative="1">
      <w:start w:val="1"/>
      <w:numFmt w:val="decimal"/>
      <w:lvlText w:val="%4."/>
      <w:lvlJc w:val="left"/>
      <w:pPr>
        <w:ind w:left="3873" w:hanging="360"/>
      </w:pPr>
    </w:lvl>
    <w:lvl w:ilvl="4" w:tplc="040A0019" w:tentative="1">
      <w:start w:val="1"/>
      <w:numFmt w:val="lowerLetter"/>
      <w:lvlText w:val="%5."/>
      <w:lvlJc w:val="left"/>
      <w:pPr>
        <w:ind w:left="4593" w:hanging="360"/>
      </w:pPr>
    </w:lvl>
    <w:lvl w:ilvl="5" w:tplc="040A001B" w:tentative="1">
      <w:start w:val="1"/>
      <w:numFmt w:val="lowerRoman"/>
      <w:lvlText w:val="%6."/>
      <w:lvlJc w:val="right"/>
      <w:pPr>
        <w:ind w:left="5313" w:hanging="180"/>
      </w:pPr>
    </w:lvl>
    <w:lvl w:ilvl="6" w:tplc="040A000F" w:tentative="1">
      <w:start w:val="1"/>
      <w:numFmt w:val="decimal"/>
      <w:lvlText w:val="%7."/>
      <w:lvlJc w:val="left"/>
      <w:pPr>
        <w:ind w:left="6033" w:hanging="360"/>
      </w:pPr>
    </w:lvl>
    <w:lvl w:ilvl="7" w:tplc="040A0019" w:tentative="1">
      <w:start w:val="1"/>
      <w:numFmt w:val="lowerLetter"/>
      <w:lvlText w:val="%8."/>
      <w:lvlJc w:val="left"/>
      <w:pPr>
        <w:ind w:left="6753" w:hanging="360"/>
      </w:pPr>
    </w:lvl>
    <w:lvl w:ilvl="8" w:tplc="040A001B" w:tentative="1">
      <w:start w:val="1"/>
      <w:numFmt w:val="lowerRoman"/>
      <w:lvlText w:val="%9."/>
      <w:lvlJc w:val="right"/>
      <w:pPr>
        <w:ind w:left="7473" w:hanging="180"/>
      </w:pPr>
    </w:lvl>
  </w:abstractNum>
  <w:abstractNum w:abstractNumId="26" w15:restartNumberingAfterBreak="0">
    <w:nsid w:val="298E6333"/>
    <w:multiLevelType w:val="hybridMultilevel"/>
    <w:tmpl w:val="B1A2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C5F73D9"/>
    <w:multiLevelType w:val="hybridMultilevel"/>
    <w:tmpl w:val="77601152"/>
    <w:lvl w:ilvl="0" w:tplc="911A149E">
      <w:numFmt w:val="bullet"/>
      <w:lvlText w:val="-"/>
      <w:lvlJc w:val="left"/>
      <w:pPr>
        <w:ind w:left="786" w:hanging="360"/>
      </w:pPr>
      <w:rPr>
        <w:rFonts w:ascii="Calibri" w:eastAsia="Times New Roman" w:hAnsi="Calibri" w:cs="Calibri" w:hint="default"/>
      </w:rPr>
    </w:lvl>
    <w:lvl w:ilvl="1" w:tplc="040A0003" w:tentative="1">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28" w15:restartNumberingAfterBreak="0">
    <w:nsid w:val="34D75FAD"/>
    <w:multiLevelType w:val="hybridMultilevel"/>
    <w:tmpl w:val="E3282F1C"/>
    <w:lvl w:ilvl="0" w:tplc="040A0017">
      <w:start w:val="1"/>
      <w:numFmt w:val="lowerLetter"/>
      <w:lvlText w:val="%1)"/>
      <w:lvlJc w:val="left"/>
      <w:pPr>
        <w:ind w:left="1713" w:hanging="360"/>
      </w:pPr>
    </w:lvl>
    <w:lvl w:ilvl="1" w:tplc="C4E8AF60">
      <w:start w:val="1"/>
      <w:numFmt w:val="lowerLetter"/>
      <w:lvlText w:val="(%2)"/>
      <w:lvlJc w:val="left"/>
      <w:pPr>
        <w:ind w:left="2433" w:hanging="360"/>
      </w:pPr>
      <w:rPr>
        <w:rFonts w:hint="default"/>
      </w:rPr>
    </w:lvl>
    <w:lvl w:ilvl="2" w:tplc="040A001B" w:tentative="1">
      <w:start w:val="1"/>
      <w:numFmt w:val="lowerRoman"/>
      <w:lvlText w:val="%3."/>
      <w:lvlJc w:val="right"/>
      <w:pPr>
        <w:ind w:left="3153" w:hanging="180"/>
      </w:pPr>
    </w:lvl>
    <w:lvl w:ilvl="3" w:tplc="040A000F" w:tentative="1">
      <w:start w:val="1"/>
      <w:numFmt w:val="decimal"/>
      <w:lvlText w:val="%4."/>
      <w:lvlJc w:val="left"/>
      <w:pPr>
        <w:ind w:left="3873" w:hanging="360"/>
      </w:pPr>
    </w:lvl>
    <w:lvl w:ilvl="4" w:tplc="040A0019" w:tentative="1">
      <w:start w:val="1"/>
      <w:numFmt w:val="lowerLetter"/>
      <w:lvlText w:val="%5."/>
      <w:lvlJc w:val="left"/>
      <w:pPr>
        <w:ind w:left="4593" w:hanging="360"/>
      </w:pPr>
    </w:lvl>
    <w:lvl w:ilvl="5" w:tplc="040A001B" w:tentative="1">
      <w:start w:val="1"/>
      <w:numFmt w:val="lowerRoman"/>
      <w:lvlText w:val="%6."/>
      <w:lvlJc w:val="right"/>
      <w:pPr>
        <w:ind w:left="5313" w:hanging="180"/>
      </w:pPr>
    </w:lvl>
    <w:lvl w:ilvl="6" w:tplc="040A000F" w:tentative="1">
      <w:start w:val="1"/>
      <w:numFmt w:val="decimal"/>
      <w:lvlText w:val="%7."/>
      <w:lvlJc w:val="left"/>
      <w:pPr>
        <w:ind w:left="6033" w:hanging="360"/>
      </w:pPr>
    </w:lvl>
    <w:lvl w:ilvl="7" w:tplc="040A0019" w:tentative="1">
      <w:start w:val="1"/>
      <w:numFmt w:val="lowerLetter"/>
      <w:lvlText w:val="%8."/>
      <w:lvlJc w:val="left"/>
      <w:pPr>
        <w:ind w:left="6753" w:hanging="360"/>
      </w:pPr>
    </w:lvl>
    <w:lvl w:ilvl="8" w:tplc="040A001B" w:tentative="1">
      <w:start w:val="1"/>
      <w:numFmt w:val="lowerRoman"/>
      <w:lvlText w:val="%9."/>
      <w:lvlJc w:val="right"/>
      <w:pPr>
        <w:ind w:left="7473" w:hanging="180"/>
      </w:pPr>
    </w:lvl>
  </w:abstractNum>
  <w:abstractNum w:abstractNumId="29" w15:restartNumberingAfterBreak="0">
    <w:nsid w:val="406C2D0A"/>
    <w:multiLevelType w:val="hybridMultilevel"/>
    <w:tmpl w:val="395CF4CE"/>
    <w:lvl w:ilvl="0" w:tplc="040A0017">
      <w:start w:val="1"/>
      <w:numFmt w:val="lowerLetter"/>
      <w:lvlText w:val="%1)"/>
      <w:lvlJc w:val="left"/>
      <w:pPr>
        <w:ind w:left="1713" w:hanging="360"/>
      </w:pPr>
    </w:lvl>
    <w:lvl w:ilvl="1" w:tplc="040A0019" w:tentative="1">
      <w:start w:val="1"/>
      <w:numFmt w:val="lowerLetter"/>
      <w:lvlText w:val="%2."/>
      <w:lvlJc w:val="left"/>
      <w:pPr>
        <w:ind w:left="2433" w:hanging="360"/>
      </w:pPr>
    </w:lvl>
    <w:lvl w:ilvl="2" w:tplc="040A001B" w:tentative="1">
      <w:start w:val="1"/>
      <w:numFmt w:val="lowerRoman"/>
      <w:lvlText w:val="%3."/>
      <w:lvlJc w:val="right"/>
      <w:pPr>
        <w:ind w:left="3153" w:hanging="180"/>
      </w:pPr>
    </w:lvl>
    <w:lvl w:ilvl="3" w:tplc="040A000F" w:tentative="1">
      <w:start w:val="1"/>
      <w:numFmt w:val="decimal"/>
      <w:lvlText w:val="%4."/>
      <w:lvlJc w:val="left"/>
      <w:pPr>
        <w:ind w:left="3873" w:hanging="360"/>
      </w:pPr>
    </w:lvl>
    <w:lvl w:ilvl="4" w:tplc="040A0019" w:tentative="1">
      <w:start w:val="1"/>
      <w:numFmt w:val="lowerLetter"/>
      <w:lvlText w:val="%5."/>
      <w:lvlJc w:val="left"/>
      <w:pPr>
        <w:ind w:left="4593" w:hanging="360"/>
      </w:pPr>
    </w:lvl>
    <w:lvl w:ilvl="5" w:tplc="040A001B" w:tentative="1">
      <w:start w:val="1"/>
      <w:numFmt w:val="lowerRoman"/>
      <w:lvlText w:val="%6."/>
      <w:lvlJc w:val="right"/>
      <w:pPr>
        <w:ind w:left="5313" w:hanging="180"/>
      </w:pPr>
    </w:lvl>
    <w:lvl w:ilvl="6" w:tplc="040A000F" w:tentative="1">
      <w:start w:val="1"/>
      <w:numFmt w:val="decimal"/>
      <w:lvlText w:val="%7."/>
      <w:lvlJc w:val="left"/>
      <w:pPr>
        <w:ind w:left="6033" w:hanging="360"/>
      </w:pPr>
    </w:lvl>
    <w:lvl w:ilvl="7" w:tplc="040A0019" w:tentative="1">
      <w:start w:val="1"/>
      <w:numFmt w:val="lowerLetter"/>
      <w:lvlText w:val="%8."/>
      <w:lvlJc w:val="left"/>
      <w:pPr>
        <w:ind w:left="6753" w:hanging="360"/>
      </w:pPr>
    </w:lvl>
    <w:lvl w:ilvl="8" w:tplc="040A001B" w:tentative="1">
      <w:start w:val="1"/>
      <w:numFmt w:val="lowerRoman"/>
      <w:lvlText w:val="%9."/>
      <w:lvlJc w:val="right"/>
      <w:pPr>
        <w:ind w:left="7473" w:hanging="180"/>
      </w:pPr>
    </w:lvl>
  </w:abstractNum>
  <w:abstractNum w:abstractNumId="30" w15:restartNumberingAfterBreak="0">
    <w:nsid w:val="48133DC2"/>
    <w:multiLevelType w:val="hybridMultilevel"/>
    <w:tmpl w:val="E3282F1C"/>
    <w:lvl w:ilvl="0" w:tplc="040A0017">
      <w:start w:val="1"/>
      <w:numFmt w:val="lowerLetter"/>
      <w:lvlText w:val="%1)"/>
      <w:lvlJc w:val="left"/>
      <w:pPr>
        <w:ind w:left="1713" w:hanging="360"/>
      </w:pPr>
    </w:lvl>
    <w:lvl w:ilvl="1" w:tplc="C4E8AF60">
      <w:start w:val="1"/>
      <w:numFmt w:val="lowerLetter"/>
      <w:lvlText w:val="(%2)"/>
      <w:lvlJc w:val="left"/>
      <w:pPr>
        <w:ind w:left="2433" w:hanging="360"/>
      </w:pPr>
      <w:rPr>
        <w:rFonts w:hint="default"/>
      </w:rPr>
    </w:lvl>
    <w:lvl w:ilvl="2" w:tplc="040A001B" w:tentative="1">
      <w:start w:val="1"/>
      <w:numFmt w:val="lowerRoman"/>
      <w:lvlText w:val="%3."/>
      <w:lvlJc w:val="right"/>
      <w:pPr>
        <w:ind w:left="3153" w:hanging="180"/>
      </w:pPr>
    </w:lvl>
    <w:lvl w:ilvl="3" w:tplc="040A000F" w:tentative="1">
      <w:start w:val="1"/>
      <w:numFmt w:val="decimal"/>
      <w:lvlText w:val="%4."/>
      <w:lvlJc w:val="left"/>
      <w:pPr>
        <w:ind w:left="3873" w:hanging="360"/>
      </w:pPr>
    </w:lvl>
    <w:lvl w:ilvl="4" w:tplc="040A0019" w:tentative="1">
      <w:start w:val="1"/>
      <w:numFmt w:val="lowerLetter"/>
      <w:lvlText w:val="%5."/>
      <w:lvlJc w:val="left"/>
      <w:pPr>
        <w:ind w:left="4593" w:hanging="360"/>
      </w:pPr>
    </w:lvl>
    <w:lvl w:ilvl="5" w:tplc="040A001B" w:tentative="1">
      <w:start w:val="1"/>
      <w:numFmt w:val="lowerRoman"/>
      <w:lvlText w:val="%6."/>
      <w:lvlJc w:val="right"/>
      <w:pPr>
        <w:ind w:left="5313" w:hanging="180"/>
      </w:pPr>
    </w:lvl>
    <w:lvl w:ilvl="6" w:tplc="040A000F" w:tentative="1">
      <w:start w:val="1"/>
      <w:numFmt w:val="decimal"/>
      <w:lvlText w:val="%7."/>
      <w:lvlJc w:val="left"/>
      <w:pPr>
        <w:ind w:left="6033" w:hanging="360"/>
      </w:pPr>
    </w:lvl>
    <w:lvl w:ilvl="7" w:tplc="040A0019" w:tentative="1">
      <w:start w:val="1"/>
      <w:numFmt w:val="lowerLetter"/>
      <w:lvlText w:val="%8."/>
      <w:lvlJc w:val="left"/>
      <w:pPr>
        <w:ind w:left="6753" w:hanging="360"/>
      </w:pPr>
    </w:lvl>
    <w:lvl w:ilvl="8" w:tplc="040A001B" w:tentative="1">
      <w:start w:val="1"/>
      <w:numFmt w:val="lowerRoman"/>
      <w:lvlText w:val="%9."/>
      <w:lvlJc w:val="right"/>
      <w:pPr>
        <w:ind w:left="7473" w:hanging="180"/>
      </w:pPr>
    </w:lvl>
  </w:abstractNum>
  <w:abstractNum w:abstractNumId="31" w15:restartNumberingAfterBreak="0">
    <w:nsid w:val="4AD46DE0"/>
    <w:multiLevelType w:val="hybridMultilevel"/>
    <w:tmpl w:val="E3282F1C"/>
    <w:lvl w:ilvl="0" w:tplc="040A0017">
      <w:start w:val="1"/>
      <w:numFmt w:val="lowerLetter"/>
      <w:lvlText w:val="%1)"/>
      <w:lvlJc w:val="left"/>
      <w:pPr>
        <w:ind w:left="1713" w:hanging="360"/>
      </w:pPr>
    </w:lvl>
    <w:lvl w:ilvl="1" w:tplc="C4E8AF60">
      <w:start w:val="1"/>
      <w:numFmt w:val="lowerLetter"/>
      <w:lvlText w:val="(%2)"/>
      <w:lvlJc w:val="left"/>
      <w:pPr>
        <w:ind w:left="2433" w:hanging="360"/>
      </w:pPr>
      <w:rPr>
        <w:rFonts w:hint="default"/>
      </w:rPr>
    </w:lvl>
    <w:lvl w:ilvl="2" w:tplc="040A001B" w:tentative="1">
      <w:start w:val="1"/>
      <w:numFmt w:val="lowerRoman"/>
      <w:lvlText w:val="%3."/>
      <w:lvlJc w:val="right"/>
      <w:pPr>
        <w:ind w:left="3153" w:hanging="180"/>
      </w:pPr>
    </w:lvl>
    <w:lvl w:ilvl="3" w:tplc="040A000F" w:tentative="1">
      <w:start w:val="1"/>
      <w:numFmt w:val="decimal"/>
      <w:lvlText w:val="%4."/>
      <w:lvlJc w:val="left"/>
      <w:pPr>
        <w:ind w:left="3873" w:hanging="360"/>
      </w:pPr>
    </w:lvl>
    <w:lvl w:ilvl="4" w:tplc="040A0019" w:tentative="1">
      <w:start w:val="1"/>
      <w:numFmt w:val="lowerLetter"/>
      <w:lvlText w:val="%5."/>
      <w:lvlJc w:val="left"/>
      <w:pPr>
        <w:ind w:left="4593" w:hanging="360"/>
      </w:pPr>
    </w:lvl>
    <w:lvl w:ilvl="5" w:tplc="040A001B" w:tentative="1">
      <w:start w:val="1"/>
      <w:numFmt w:val="lowerRoman"/>
      <w:lvlText w:val="%6."/>
      <w:lvlJc w:val="right"/>
      <w:pPr>
        <w:ind w:left="5313" w:hanging="180"/>
      </w:pPr>
    </w:lvl>
    <w:lvl w:ilvl="6" w:tplc="040A000F" w:tentative="1">
      <w:start w:val="1"/>
      <w:numFmt w:val="decimal"/>
      <w:lvlText w:val="%7."/>
      <w:lvlJc w:val="left"/>
      <w:pPr>
        <w:ind w:left="6033" w:hanging="360"/>
      </w:pPr>
    </w:lvl>
    <w:lvl w:ilvl="7" w:tplc="040A0019" w:tentative="1">
      <w:start w:val="1"/>
      <w:numFmt w:val="lowerLetter"/>
      <w:lvlText w:val="%8."/>
      <w:lvlJc w:val="left"/>
      <w:pPr>
        <w:ind w:left="6753" w:hanging="360"/>
      </w:pPr>
    </w:lvl>
    <w:lvl w:ilvl="8" w:tplc="040A001B" w:tentative="1">
      <w:start w:val="1"/>
      <w:numFmt w:val="lowerRoman"/>
      <w:lvlText w:val="%9."/>
      <w:lvlJc w:val="right"/>
      <w:pPr>
        <w:ind w:left="7473" w:hanging="180"/>
      </w:pPr>
    </w:lvl>
  </w:abstractNum>
  <w:abstractNum w:abstractNumId="32" w15:restartNumberingAfterBreak="0">
    <w:nsid w:val="4C7144BF"/>
    <w:multiLevelType w:val="hybridMultilevel"/>
    <w:tmpl w:val="E3282F1C"/>
    <w:lvl w:ilvl="0" w:tplc="040A0017">
      <w:start w:val="1"/>
      <w:numFmt w:val="lowerLetter"/>
      <w:lvlText w:val="%1)"/>
      <w:lvlJc w:val="left"/>
      <w:pPr>
        <w:ind w:left="1713" w:hanging="360"/>
      </w:pPr>
    </w:lvl>
    <w:lvl w:ilvl="1" w:tplc="C4E8AF60">
      <w:start w:val="1"/>
      <w:numFmt w:val="lowerLetter"/>
      <w:lvlText w:val="(%2)"/>
      <w:lvlJc w:val="left"/>
      <w:pPr>
        <w:ind w:left="2433" w:hanging="360"/>
      </w:pPr>
      <w:rPr>
        <w:rFonts w:hint="default"/>
      </w:rPr>
    </w:lvl>
    <w:lvl w:ilvl="2" w:tplc="040A001B" w:tentative="1">
      <w:start w:val="1"/>
      <w:numFmt w:val="lowerRoman"/>
      <w:lvlText w:val="%3."/>
      <w:lvlJc w:val="right"/>
      <w:pPr>
        <w:ind w:left="3153" w:hanging="180"/>
      </w:pPr>
    </w:lvl>
    <w:lvl w:ilvl="3" w:tplc="040A000F" w:tentative="1">
      <w:start w:val="1"/>
      <w:numFmt w:val="decimal"/>
      <w:lvlText w:val="%4."/>
      <w:lvlJc w:val="left"/>
      <w:pPr>
        <w:ind w:left="3873" w:hanging="360"/>
      </w:pPr>
    </w:lvl>
    <w:lvl w:ilvl="4" w:tplc="040A0019" w:tentative="1">
      <w:start w:val="1"/>
      <w:numFmt w:val="lowerLetter"/>
      <w:lvlText w:val="%5."/>
      <w:lvlJc w:val="left"/>
      <w:pPr>
        <w:ind w:left="4593" w:hanging="360"/>
      </w:pPr>
    </w:lvl>
    <w:lvl w:ilvl="5" w:tplc="040A001B" w:tentative="1">
      <w:start w:val="1"/>
      <w:numFmt w:val="lowerRoman"/>
      <w:lvlText w:val="%6."/>
      <w:lvlJc w:val="right"/>
      <w:pPr>
        <w:ind w:left="5313" w:hanging="180"/>
      </w:pPr>
    </w:lvl>
    <w:lvl w:ilvl="6" w:tplc="040A000F" w:tentative="1">
      <w:start w:val="1"/>
      <w:numFmt w:val="decimal"/>
      <w:lvlText w:val="%7."/>
      <w:lvlJc w:val="left"/>
      <w:pPr>
        <w:ind w:left="6033" w:hanging="360"/>
      </w:pPr>
    </w:lvl>
    <w:lvl w:ilvl="7" w:tplc="040A0019" w:tentative="1">
      <w:start w:val="1"/>
      <w:numFmt w:val="lowerLetter"/>
      <w:lvlText w:val="%8."/>
      <w:lvlJc w:val="left"/>
      <w:pPr>
        <w:ind w:left="6753" w:hanging="360"/>
      </w:pPr>
    </w:lvl>
    <w:lvl w:ilvl="8" w:tplc="040A001B" w:tentative="1">
      <w:start w:val="1"/>
      <w:numFmt w:val="lowerRoman"/>
      <w:lvlText w:val="%9."/>
      <w:lvlJc w:val="right"/>
      <w:pPr>
        <w:ind w:left="7473" w:hanging="180"/>
      </w:pPr>
    </w:lvl>
  </w:abstractNum>
  <w:abstractNum w:abstractNumId="33" w15:restartNumberingAfterBreak="0">
    <w:nsid w:val="4E4B4E3E"/>
    <w:multiLevelType w:val="multilevel"/>
    <w:tmpl w:val="81F65FD4"/>
    <w:lvl w:ilvl="0">
      <w:start w:val="1"/>
      <w:numFmt w:val="decimal"/>
      <w:pStyle w:val="AOHead1"/>
      <w:lvlText w:val="%1."/>
      <w:lvlJc w:val="left"/>
      <w:pPr>
        <w:tabs>
          <w:tab w:val="num" w:pos="720"/>
        </w:tabs>
        <w:ind w:left="720" w:hanging="720"/>
      </w:pPr>
      <w:rPr>
        <w:b w:val="0"/>
      </w:rPr>
    </w:lvl>
    <w:lvl w:ilvl="1">
      <w:start w:val="1"/>
      <w:numFmt w:val="decimal"/>
      <w:pStyle w:val="AOHead2"/>
      <w:lvlText w:val="%1.%2"/>
      <w:lvlJc w:val="left"/>
      <w:pPr>
        <w:tabs>
          <w:tab w:val="num" w:pos="720"/>
        </w:tabs>
        <w:ind w:left="720" w:hanging="720"/>
      </w:pPr>
      <w:rPr>
        <w:b w:val="0"/>
        <w:i w:val="0"/>
      </w:rPr>
    </w:lvl>
    <w:lvl w:ilvl="2">
      <w:start w:val="1"/>
      <w:numFmt w:val="lowerLetter"/>
      <w:pStyle w:val="AOHead3"/>
      <w:lvlText w:val="(%3)"/>
      <w:lvlJc w:val="left"/>
      <w:pPr>
        <w:tabs>
          <w:tab w:val="num" w:pos="1440"/>
        </w:tabs>
        <w:ind w:left="1440" w:hanging="720"/>
      </w:pPr>
      <w:rPr>
        <w:b w:val="0"/>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4" w15:restartNumberingAfterBreak="0">
    <w:nsid w:val="51A742EB"/>
    <w:multiLevelType w:val="multilevel"/>
    <w:tmpl w:val="7F1011EA"/>
    <w:lvl w:ilvl="0">
      <w:start w:val="1"/>
      <w:numFmt w:val="decimal"/>
      <w:lvlText w:val="%1"/>
      <w:lvlJc w:val="left"/>
      <w:pPr>
        <w:ind w:left="713" w:hanging="855"/>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434" w:hanging="1440"/>
      </w:pPr>
      <w:rPr>
        <w:rFonts w:hint="default"/>
      </w:rPr>
    </w:lvl>
  </w:abstractNum>
  <w:abstractNum w:abstractNumId="35" w15:restartNumberingAfterBreak="0">
    <w:nsid w:val="557C2B02"/>
    <w:multiLevelType w:val="multilevel"/>
    <w:tmpl w:val="7F1011EA"/>
    <w:lvl w:ilvl="0">
      <w:start w:val="1"/>
      <w:numFmt w:val="decimal"/>
      <w:lvlText w:val="%1"/>
      <w:lvlJc w:val="left"/>
      <w:pPr>
        <w:ind w:left="713" w:hanging="855"/>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434" w:hanging="1440"/>
      </w:pPr>
      <w:rPr>
        <w:rFonts w:hint="default"/>
      </w:rPr>
    </w:lvl>
  </w:abstractNum>
  <w:abstractNum w:abstractNumId="36" w15:restartNumberingAfterBreak="0">
    <w:nsid w:val="5C1A2082"/>
    <w:multiLevelType w:val="hybridMultilevel"/>
    <w:tmpl w:val="E3282F1C"/>
    <w:lvl w:ilvl="0" w:tplc="040A0017">
      <w:start w:val="1"/>
      <w:numFmt w:val="lowerLetter"/>
      <w:lvlText w:val="%1)"/>
      <w:lvlJc w:val="left"/>
      <w:pPr>
        <w:ind w:left="1713" w:hanging="360"/>
      </w:pPr>
    </w:lvl>
    <w:lvl w:ilvl="1" w:tplc="C4E8AF60">
      <w:start w:val="1"/>
      <w:numFmt w:val="lowerLetter"/>
      <w:lvlText w:val="(%2)"/>
      <w:lvlJc w:val="left"/>
      <w:pPr>
        <w:ind w:left="2433" w:hanging="360"/>
      </w:pPr>
      <w:rPr>
        <w:rFonts w:hint="default"/>
      </w:rPr>
    </w:lvl>
    <w:lvl w:ilvl="2" w:tplc="040A001B" w:tentative="1">
      <w:start w:val="1"/>
      <w:numFmt w:val="lowerRoman"/>
      <w:lvlText w:val="%3."/>
      <w:lvlJc w:val="right"/>
      <w:pPr>
        <w:ind w:left="3153" w:hanging="180"/>
      </w:pPr>
    </w:lvl>
    <w:lvl w:ilvl="3" w:tplc="040A000F" w:tentative="1">
      <w:start w:val="1"/>
      <w:numFmt w:val="decimal"/>
      <w:lvlText w:val="%4."/>
      <w:lvlJc w:val="left"/>
      <w:pPr>
        <w:ind w:left="3873" w:hanging="360"/>
      </w:pPr>
    </w:lvl>
    <w:lvl w:ilvl="4" w:tplc="040A0019" w:tentative="1">
      <w:start w:val="1"/>
      <w:numFmt w:val="lowerLetter"/>
      <w:lvlText w:val="%5."/>
      <w:lvlJc w:val="left"/>
      <w:pPr>
        <w:ind w:left="4593" w:hanging="360"/>
      </w:pPr>
    </w:lvl>
    <w:lvl w:ilvl="5" w:tplc="040A001B" w:tentative="1">
      <w:start w:val="1"/>
      <w:numFmt w:val="lowerRoman"/>
      <w:lvlText w:val="%6."/>
      <w:lvlJc w:val="right"/>
      <w:pPr>
        <w:ind w:left="5313" w:hanging="180"/>
      </w:pPr>
    </w:lvl>
    <w:lvl w:ilvl="6" w:tplc="040A000F" w:tentative="1">
      <w:start w:val="1"/>
      <w:numFmt w:val="decimal"/>
      <w:lvlText w:val="%7."/>
      <w:lvlJc w:val="left"/>
      <w:pPr>
        <w:ind w:left="6033" w:hanging="360"/>
      </w:pPr>
    </w:lvl>
    <w:lvl w:ilvl="7" w:tplc="040A0019" w:tentative="1">
      <w:start w:val="1"/>
      <w:numFmt w:val="lowerLetter"/>
      <w:lvlText w:val="%8."/>
      <w:lvlJc w:val="left"/>
      <w:pPr>
        <w:ind w:left="6753" w:hanging="360"/>
      </w:pPr>
    </w:lvl>
    <w:lvl w:ilvl="8" w:tplc="040A001B" w:tentative="1">
      <w:start w:val="1"/>
      <w:numFmt w:val="lowerRoman"/>
      <w:lvlText w:val="%9."/>
      <w:lvlJc w:val="right"/>
      <w:pPr>
        <w:ind w:left="7473" w:hanging="180"/>
      </w:pPr>
    </w:lvl>
  </w:abstractNum>
  <w:abstractNum w:abstractNumId="37" w15:restartNumberingAfterBreak="0">
    <w:nsid w:val="5D18313A"/>
    <w:multiLevelType w:val="hybridMultilevel"/>
    <w:tmpl w:val="E3282F1C"/>
    <w:lvl w:ilvl="0" w:tplc="040A0017">
      <w:start w:val="1"/>
      <w:numFmt w:val="lowerLetter"/>
      <w:lvlText w:val="%1)"/>
      <w:lvlJc w:val="left"/>
      <w:pPr>
        <w:ind w:left="1713" w:hanging="360"/>
      </w:pPr>
    </w:lvl>
    <w:lvl w:ilvl="1" w:tplc="C4E8AF60">
      <w:start w:val="1"/>
      <w:numFmt w:val="lowerLetter"/>
      <w:lvlText w:val="(%2)"/>
      <w:lvlJc w:val="left"/>
      <w:pPr>
        <w:ind w:left="2433" w:hanging="360"/>
      </w:pPr>
      <w:rPr>
        <w:rFonts w:hint="default"/>
      </w:rPr>
    </w:lvl>
    <w:lvl w:ilvl="2" w:tplc="040A001B" w:tentative="1">
      <w:start w:val="1"/>
      <w:numFmt w:val="lowerRoman"/>
      <w:lvlText w:val="%3."/>
      <w:lvlJc w:val="right"/>
      <w:pPr>
        <w:ind w:left="3153" w:hanging="180"/>
      </w:pPr>
    </w:lvl>
    <w:lvl w:ilvl="3" w:tplc="040A000F" w:tentative="1">
      <w:start w:val="1"/>
      <w:numFmt w:val="decimal"/>
      <w:lvlText w:val="%4."/>
      <w:lvlJc w:val="left"/>
      <w:pPr>
        <w:ind w:left="3873" w:hanging="360"/>
      </w:pPr>
    </w:lvl>
    <w:lvl w:ilvl="4" w:tplc="040A0019" w:tentative="1">
      <w:start w:val="1"/>
      <w:numFmt w:val="lowerLetter"/>
      <w:lvlText w:val="%5."/>
      <w:lvlJc w:val="left"/>
      <w:pPr>
        <w:ind w:left="4593" w:hanging="360"/>
      </w:pPr>
    </w:lvl>
    <w:lvl w:ilvl="5" w:tplc="040A001B" w:tentative="1">
      <w:start w:val="1"/>
      <w:numFmt w:val="lowerRoman"/>
      <w:lvlText w:val="%6."/>
      <w:lvlJc w:val="right"/>
      <w:pPr>
        <w:ind w:left="5313" w:hanging="180"/>
      </w:pPr>
    </w:lvl>
    <w:lvl w:ilvl="6" w:tplc="040A000F" w:tentative="1">
      <w:start w:val="1"/>
      <w:numFmt w:val="decimal"/>
      <w:lvlText w:val="%7."/>
      <w:lvlJc w:val="left"/>
      <w:pPr>
        <w:ind w:left="6033" w:hanging="360"/>
      </w:pPr>
    </w:lvl>
    <w:lvl w:ilvl="7" w:tplc="040A0019" w:tentative="1">
      <w:start w:val="1"/>
      <w:numFmt w:val="lowerLetter"/>
      <w:lvlText w:val="%8."/>
      <w:lvlJc w:val="left"/>
      <w:pPr>
        <w:ind w:left="6753" w:hanging="360"/>
      </w:pPr>
    </w:lvl>
    <w:lvl w:ilvl="8" w:tplc="040A001B" w:tentative="1">
      <w:start w:val="1"/>
      <w:numFmt w:val="lowerRoman"/>
      <w:lvlText w:val="%9."/>
      <w:lvlJc w:val="right"/>
      <w:pPr>
        <w:ind w:left="7473" w:hanging="180"/>
      </w:pPr>
    </w:lvl>
  </w:abstractNum>
  <w:abstractNum w:abstractNumId="38" w15:restartNumberingAfterBreak="0">
    <w:nsid w:val="6A051E9D"/>
    <w:multiLevelType w:val="hybridMultilevel"/>
    <w:tmpl w:val="49C0C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CD4AA9"/>
    <w:multiLevelType w:val="hybridMultilevel"/>
    <w:tmpl w:val="E3282F1C"/>
    <w:lvl w:ilvl="0" w:tplc="040A0017">
      <w:start w:val="1"/>
      <w:numFmt w:val="lowerLetter"/>
      <w:lvlText w:val="%1)"/>
      <w:lvlJc w:val="left"/>
      <w:pPr>
        <w:ind w:left="1713" w:hanging="360"/>
      </w:pPr>
    </w:lvl>
    <w:lvl w:ilvl="1" w:tplc="C4E8AF60">
      <w:start w:val="1"/>
      <w:numFmt w:val="lowerLetter"/>
      <w:lvlText w:val="(%2)"/>
      <w:lvlJc w:val="left"/>
      <w:pPr>
        <w:ind w:left="2433" w:hanging="360"/>
      </w:pPr>
      <w:rPr>
        <w:rFonts w:hint="default"/>
      </w:rPr>
    </w:lvl>
    <w:lvl w:ilvl="2" w:tplc="040A001B" w:tentative="1">
      <w:start w:val="1"/>
      <w:numFmt w:val="lowerRoman"/>
      <w:lvlText w:val="%3."/>
      <w:lvlJc w:val="right"/>
      <w:pPr>
        <w:ind w:left="3153" w:hanging="180"/>
      </w:pPr>
    </w:lvl>
    <w:lvl w:ilvl="3" w:tplc="040A000F" w:tentative="1">
      <w:start w:val="1"/>
      <w:numFmt w:val="decimal"/>
      <w:lvlText w:val="%4."/>
      <w:lvlJc w:val="left"/>
      <w:pPr>
        <w:ind w:left="3873" w:hanging="360"/>
      </w:pPr>
    </w:lvl>
    <w:lvl w:ilvl="4" w:tplc="040A0019" w:tentative="1">
      <w:start w:val="1"/>
      <w:numFmt w:val="lowerLetter"/>
      <w:lvlText w:val="%5."/>
      <w:lvlJc w:val="left"/>
      <w:pPr>
        <w:ind w:left="4593" w:hanging="360"/>
      </w:pPr>
    </w:lvl>
    <w:lvl w:ilvl="5" w:tplc="040A001B" w:tentative="1">
      <w:start w:val="1"/>
      <w:numFmt w:val="lowerRoman"/>
      <w:lvlText w:val="%6."/>
      <w:lvlJc w:val="right"/>
      <w:pPr>
        <w:ind w:left="5313" w:hanging="180"/>
      </w:pPr>
    </w:lvl>
    <w:lvl w:ilvl="6" w:tplc="040A000F" w:tentative="1">
      <w:start w:val="1"/>
      <w:numFmt w:val="decimal"/>
      <w:lvlText w:val="%7."/>
      <w:lvlJc w:val="left"/>
      <w:pPr>
        <w:ind w:left="6033" w:hanging="360"/>
      </w:pPr>
    </w:lvl>
    <w:lvl w:ilvl="7" w:tplc="040A0019" w:tentative="1">
      <w:start w:val="1"/>
      <w:numFmt w:val="lowerLetter"/>
      <w:lvlText w:val="%8."/>
      <w:lvlJc w:val="left"/>
      <w:pPr>
        <w:ind w:left="6753" w:hanging="360"/>
      </w:pPr>
    </w:lvl>
    <w:lvl w:ilvl="8" w:tplc="040A001B" w:tentative="1">
      <w:start w:val="1"/>
      <w:numFmt w:val="lowerRoman"/>
      <w:lvlText w:val="%9."/>
      <w:lvlJc w:val="right"/>
      <w:pPr>
        <w:ind w:left="7473" w:hanging="180"/>
      </w:pPr>
    </w:lvl>
  </w:abstractNum>
  <w:abstractNum w:abstractNumId="40" w15:restartNumberingAfterBreak="0">
    <w:nsid w:val="790D2938"/>
    <w:multiLevelType w:val="hybridMultilevel"/>
    <w:tmpl w:val="E3282F1C"/>
    <w:lvl w:ilvl="0" w:tplc="040A0017">
      <w:start w:val="1"/>
      <w:numFmt w:val="lowerLetter"/>
      <w:lvlText w:val="%1)"/>
      <w:lvlJc w:val="left"/>
      <w:pPr>
        <w:ind w:left="1713" w:hanging="360"/>
      </w:pPr>
    </w:lvl>
    <w:lvl w:ilvl="1" w:tplc="C4E8AF60">
      <w:start w:val="1"/>
      <w:numFmt w:val="lowerLetter"/>
      <w:lvlText w:val="(%2)"/>
      <w:lvlJc w:val="left"/>
      <w:pPr>
        <w:ind w:left="2433" w:hanging="360"/>
      </w:pPr>
      <w:rPr>
        <w:rFonts w:hint="default"/>
      </w:rPr>
    </w:lvl>
    <w:lvl w:ilvl="2" w:tplc="040A001B" w:tentative="1">
      <w:start w:val="1"/>
      <w:numFmt w:val="lowerRoman"/>
      <w:lvlText w:val="%3."/>
      <w:lvlJc w:val="right"/>
      <w:pPr>
        <w:ind w:left="3153" w:hanging="180"/>
      </w:pPr>
    </w:lvl>
    <w:lvl w:ilvl="3" w:tplc="040A000F" w:tentative="1">
      <w:start w:val="1"/>
      <w:numFmt w:val="decimal"/>
      <w:lvlText w:val="%4."/>
      <w:lvlJc w:val="left"/>
      <w:pPr>
        <w:ind w:left="3873" w:hanging="360"/>
      </w:pPr>
    </w:lvl>
    <w:lvl w:ilvl="4" w:tplc="040A0019" w:tentative="1">
      <w:start w:val="1"/>
      <w:numFmt w:val="lowerLetter"/>
      <w:lvlText w:val="%5."/>
      <w:lvlJc w:val="left"/>
      <w:pPr>
        <w:ind w:left="4593" w:hanging="360"/>
      </w:pPr>
    </w:lvl>
    <w:lvl w:ilvl="5" w:tplc="040A001B" w:tentative="1">
      <w:start w:val="1"/>
      <w:numFmt w:val="lowerRoman"/>
      <w:lvlText w:val="%6."/>
      <w:lvlJc w:val="right"/>
      <w:pPr>
        <w:ind w:left="5313" w:hanging="180"/>
      </w:pPr>
    </w:lvl>
    <w:lvl w:ilvl="6" w:tplc="040A000F" w:tentative="1">
      <w:start w:val="1"/>
      <w:numFmt w:val="decimal"/>
      <w:lvlText w:val="%7."/>
      <w:lvlJc w:val="left"/>
      <w:pPr>
        <w:ind w:left="6033" w:hanging="360"/>
      </w:pPr>
    </w:lvl>
    <w:lvl w:ilvl="7" w:tplc="040A0019" w:tentative="1">
      <w:start w:val="1"/>
      <w:numFmt w:val="lowerLetter"/>
      <w:lvlText w:val="%8."/>
      <w:lvlJc w:val="left"/>
      <w:pPr>
        <w:ind w:left="6753" w:hanging="360"/>
      </w:pPr>
    </w:lvl>
    <w:lvl w:ilvl="8" w:tplc="040A001B" w:tentative="1">
      <w:start w:val="1"/>
      <w:numFmt w:val="lowerRoman"/>
      <w:lvlText w:val="%9."/>
      <w:lvlJc w:val="right"/>
      <w:pPr>
        <w:ind w:left="7473" w:hanging="180"/>
      </w:pPr>
    </w:lvl>
  </w:abstractNum>
  <w:abstractNum w:abstractNumId="41" w15:restartNumberingAfterBreak="0">
    <w:nsid w:val="793E0D9E"/>
    <w:multiLevelType w:val="hybridMultilevel"/>
    <w:tmpl w:val="44B677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41"/>
  </w:num>
  <w:num w:numId="4">
    <w:abstractNumId w:val="16"/>
  </w:num>
  <w:num w:numId="5">
    <w:abstractNumId w:val="23"/>
  </w:num>
  <w:num w:numId="6">
    <w:abstractNumId w:val="26"/>
  </w:num>
  <w:num w:numId="7">
    <w:abstractNumId w:val="22"/>
  </w:num>
  <w:num w:numId="8">
    <w:abstractNumId w:val="13"/>
  </w:num>
  <w:num w:numId="9">
    <w:abstractNumId w:val="38"/>
  </w:num>
  <w:num w:numId="10">
    <w:abstractNumId w:val="20"/>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34"/>
  </w:num>
  <w:num w:numId="14">
    <w:abstractNumId w:val="29"/>
  </w:num>
  <w:num w:numId="15">
    <w:abstractNumId w:val="25"/>
  </w:num>
  <w:num w:numId="16">
    <w:abstractNumId w:val="39"/>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1"/>
  </w:num>
  <w:num w:numId="31">
    <w:abstractNumId w:val="37"/>
  </w:num>
  <w:num w:numId="32">
    <w:abstractNumId w:val="40"/>
  </w:num>
  <w:num w:numId="33">
    <w:abstractNumId w:val="14"/>
  </w:num>
  <w:num w:numId="34">
    <w:abstractNumId w:val="35"/>
  </w:num>
  <w:num w:numId="35">
    <w:abstractNumId w:val="32"/>
  </w:num>
  <w:num w:numId="36">
    <w:abstractNumId w:val="31"/>
  </w:num>
  <w:num w:numId="37">
    <w:abstractNumId w:val="36"/>
  </w:num>
  <w:num w:numId="38">
    <w:abstractNumId w:val="19"/>
  </w:num>
  <w:num w:numId="39">
    <w:abstractNumId w:val="28"/>
  </w:num>
  <w:num w:numId="40">
    <w:abstractNumId w:val="30"/>
  </w:num>
  <w:num w:numId="41">
    <w:abstractNumId w:val="15"/>
  </w:num>
  <w:num w:numId="42">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65"/>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6A4"/>
    <w:rsid w:val="00001251"/>
    <w:rsid w:val="00003A8F"/>
    <w:rsid w:val="0000616F"/>
    <w:rsid w:val="00010EAF"/>
    <w:rsid w:val="000121DE"/>
    <w:rsid w:val="0001245A"/>
    <w:rsid w:val="00016E0C"/>
    <w:rsid w:val="00021CC3"/>
    <w:rsid w:val="00023776"/>
    <w:rsid w:val="00032341"/>
    <w:rsid w:val="00041548"/>
    <w:rsid w:val="00047ED0"/>
    <w:rsid w:val="00053A19"/>
    <w:rsid w:val="00061B03"/>
    <w:rsid w:val="00062B08"/>
    <w:rsid w:val="0006418E"/>
    <w:rsid w:val="00064944"/>
    <w:rsid w:val="00064CC6"/>
    <w:rsid w:val="00066959"/>
    <w:rsid w:val="00073FE4"/>
    <w:rsid w:val="000773F6"/>
    <w:rsid w:val="0008124C"/>
    <w:rsid w:val="0008151E"/>
    <w:rsid w:val="00091980"/>
    <w:rsid w:val="00092D70"/>
    <w:rsid w:val="000933E8"/>
    <w:rsid w:val="00094D3B"/>
    <w:rsid w:val="000A0584"/>
    <w:rsid w:val="000A05D0"/>
    <w:rsid w:val="000A2A4A"/>
    <w:rsid w:val="000A33AE"/>
    <w:rsid w:val="000A3A17"/>
    <w:rsid w:val="000A4FF5"/>
    <w:rsid w:val="000B1971"/>
    <w:rsid w:val="000B4FD7"/>
    <w:rsid w:val="000C2043"/>
    <w:rsid w:val="000C2A71"/>
    <w:rsid w:val="000D5AE2"/>
    <w:rsid w:val="000E03F3"/>
    <w:rsid w:val="000F13EF"/>
    <w:rsid w:val="000F62E9"/>
    <w:rsid w:val="00101EF2"/>
    <w:rsid w:val="00110100"/>
    <w:rsid w:val="001113E6"/>
    <w:rsid w:val="00113FB5"/>
    <w:rsid w:val="00115AB9"/>
    <w:rsid w:val="0012310F"/>
    <w:rsid w:val="00126026"/>
    <w:rsid w:val="00130E32"/>
    <w:rsid w:val="00132E9A"/>
    <w:rsid w:val="001347FB"/>
    <w:rsid w:val="00142C36"/>
    <w:rsid w:val="001477BA"/>
    <w:rsid w:val="00155756"/>
    <w:rsid w:val="001611A7"/>
    <w:rsid w:val="0016147B"/>
    <w:rsid w:val="00162B5B"/>
    <w:rsid w:val="00164A5B"/>
    <w:rsid w:val="00166FD3"/>
    <w:rsid w:val="00170F3F"/>
    <w:rsid w:val="00173AD9"/>
    <w:rsid w:val="00177E77"/>
    <w:rsid w:val="0018352B"/>
    <w:rsid w:val="001852A0"/>
    <w:rsid w:val="0018546A"/>
    <w:rsid w:val="0018642A"/>
    <w:rsid w:val="00187689"/>
    <w:rsid w:val="00190DB3"/>
    <w:rsid w:val="00191F33"/>
    <w:rsid w:val="001A06BC"/>
    <w:rsid w:val="001A3E0E"/>
    <w:rsid w:val="001B2DC0"/>
    <w:rsid w:val="001D2604"/>
    <w:rsid w:val="001D2DD1"/>
    <w:rsid w:val="001D385E"/>
    <w:rsid w:val="001E0ADA"/>
    <w:rsid w:val="001E7C53"/>
    <w:rsid w:val="001F2D44"/>
    <w:rsid w:val="001F48D6"/>
    <w:rsid w:val="00200295"/>
    <w:rsid w:val="00200F70"/>
    <w:rsid w:val="00201562"/>
    <w:rsid w:val="0021562D"/>
    <w:rsid w:val="00216032"/>
    <w:rsid w:val="00216B85"/>
    <w:rsid w:val="00217BA3"/>
    <w:rsid w:val="00221C54"/>
    <w:rsid w:val="00223084"/>
    <w:rsid w:val="00237C74"/>
    <w:rsid w:val="0024173A"/>
    <w:rsid w:val="00242B03"/>
    <w:rsid w:val="00243C39"/>
    <w:rsid w:val="002453C3"/>
    <w:rsid w:val="00253251"/>
    <w:rsid w:val="00254132"/>
    <w:rsid w:val="00262027"/>
    <w:rsid w:val="002626CB"/>
    <w:rsid w:val="0026541F"/>
    <w:rsid w:val="00265F0B"/>
    <w:rsid w:val="00267535"/>
    <w:rsid w:val="0027133D"/>
    <w:rsid w:val="002837E7"/>
    <w:rsid w:val="00286C87"/>
    <w:rsid w:val="002916C9"/>
    <w:rsid w:val="00292994"/>
    <w:rsid w:val="0029411F"/>
    <w:rsid w:val="00294C00"/>
    <w:rsid w:val="00296293"/>
    <w:rsid w:val="002A17CC"/>
    <w:rsid w:val="002A7075"/>
    <w:rsid w:val="002B16E7"/>
    <w:rsid w:val="002D4701"/>
    <w:rsid w:val="002D4FF7"/>
    <w:rsid w:val="002E6EE3"/>
    <w:rsid w:val="002F5D17"/>
    <w:rsid w:val="00300FD7"/>
    <w:rsid w:val="00303C50"/>
    <w:rsid w:val="0030565B"/>
    <w:rsid w:val="0030584F"/>
    <w:rsid w:val="00305F58"/>
    <w:rsid w:val="003115C0"/>
    <w:rsid w:val="003203B4"/>
    <w:rsid w:val="00322DC1"/>
    <w:rsid w:val="00323B3C"/>
    <w:rsid w:val="00340826"/>
    <w:rsid w:val="00341DBD"/>
    <w:rsid w:val="003501B8"/>
    <w:rsid w:val="003510C3"/>
    <w:rsid w:val="00360AEB"/>
    <w:rsid w:val="0036501B"/>
    <w:rsid w:val="00365859"/>
    <w:rsid w:val="003665EA"/>
    <w:rsid w:val="003667D0"/>
    <w:rsid w:val="00372B9E"/>
    <w:rsid w:val="00375F7E"/>
    <w:rsid w:val="00377A4D"/>
    <w:rsid w:val="0038306E"/>
    <w:rsid w:val="00390AC0"/>
    <w:rsid w:val="003A2936"/>
    <w:rsid w:val="003A5048"/>
    <w:rsid w:val="003A5B86"/>
    <w:rsid w:val="003B34F5"/>
    <w:rsid w:val="003B5516"/>
    <w:rsid w:val="003B5BE9"/>
    <w:rsid w:val="003C0189"/>
    <w:rsid w:val="003C26B2"/>
    <w:rsid w:val="003C3324"/>
    <w:rsid w:val="003C35C2"/>
    <w:rsid w:val="003D428A"/>
    <w:rsid w:val="003E235C"/>
    <w:rsid w:val="003E54AB"/>
    <w:rsid w:val="003F0078"/>
    <w:rsid w:val="003F4629"/>
    <w:rsid w:val="003F5C31"/>
    <w:rsid w:val="003F65E8"/>
    <w:rsid w:val="00402CF6"/>
    <w:rsid w:val="004036B5"/>
    <w:rsid w:val="00405FAE"/>
    <w:rsid w:val="004074FE"/>
    <w:rsid w:val="00413FCF"/>
    <w:rsid w:val="004160A0"/>
    <w:rsid w:val="00422CA9"/>
    <w:rsid w:val="00423772"/>
    <w:rsid w:val="00425E09"/>
    <w:rsid w:val="004416AD"/>
    <w:rsid w:val="00441E8B"/>
    <w:rsid w:val="00444EBE"/>
    <w:rsid w:val="00452440"/>
    <w:rsid w:val="004537BA"/>
    <w:rsid w:val="0046186B"/>
    <w:rsid w:val="0046566A"/>
    <w:rsid w:val="0046578A"/>
    <w:rsid w:val="00465894"/>
    <w:rsid w:val="00465BAE"/>
    <w:rsid w:val="004709A3"/>
    <w:rsid w:val="00471A61"/>
    <w:rsid w:val="0047371A"/>
    <w:rsid w:val="00473E8F"/>
    <w:rsid w:val="004829C9"/>
    <w:rsid w:val="00487004"/>
    <w:rsid w:val="00487EEF"/>
    <w:rsid w:val="0049023C"/>
    <w:rsid w:val="00491FA5"/>
    <w:rsid w:val="00494C62"/>
    <w:rsid w:val="004A448F"/>
    <w:rsid w:val="004A5BBB"/>
    <w:rsid w:val="004B09B8"/>
    <w:rsid w:val="004B175E"/>
    <w:rsid w:val="004B49F9"/>
    <w:rsid w:val="004B549B"/>
    <w:rsid w:val="004B78BD"/>
    <w:rsid w:val="004C7CDB"/>
    <w:rsid w:val="004D1590"/>
    <w:rsid w:val="004D385C"/>
    <w:rsid w:val="004D7598"/>
    <w:rsid w:val="004E3421"/>
    <w:rsid w:val="004E44E4"/>
    <w:rsid w:val="004E6943"/>
    <w:rsid w:val="004F1DD5"/>
    <w:rsid w:val="004F32FD"/>
    <w:rsid w:val="00510121"/>
    <w:rsid w:val="00515BC8"/>
    <w:rsid w:val="00516AC5"/>
    <w:rsid w:val="00516C74"/>
    <w:rsid w:val="0052017E"/>
    <w:rsid w:val="005261C0"/>
    <w:rsid w:val="005265A4"/>
    <w:rsid w:val="005312A9"/>
    <w:rsid w:val="005330D2"/>
    <w:rsid w:val="005420AA"/>
    <w:rsid w:val="005464DB"/>
    <w:rsid w:val="00547221"/>
    <w:rsid w:val="00550883"/>
    <w:rsid w:val="00556283"/>
    <w:rsid w:val="00560192"/>
    <w:rsid w:val="00560258"/>
    <w:rsid w:val="005637B9"/>
    <w:rsid w:val="005708F5"/>
    <w:rsid w:val="00575491"/>
    <w:rsid w:val="00581851"/>
    <w:rsid w:val="00583465"/>
    <w:rsid w:val="0058362F"/>
    <w:rsid w:val="00590880"/>
    <w:rsid w:val="00596852"/>
    <w:rsid w:val="005A0DC6"/>
    <w:rsid w:val="005A7E8B"/>
    <w:rsid w:val="005B6D3F"/>
    <w:rsid w:val="005C37FC"/>
    <w:rsid w:val="005C3CC3"/>
    <w:rsid w:val="005C57CF"/>
    <w:rsid w:val="005C6519"/>
    <w:rsid w:val="005D2A4E"/>
    <w:rsid w:val="005D3E56"/>
    <w:rsid w:val="005D3EE3"/>
    <w:rsid w:val="005D56A4"/>
    <w:rsid w:val="005E2FA6"/>
    <w:rsid w:val="00602B5A"/>
    <w:rsid w:val="00605D80"/>
    <w:rsid w:val="006075B4"/>
    <w:rsid w:val="006122E4"/>
    <w:rsid w:val="006175E6"/>
    <w:rsid w:val="006202E5"/>
    <w:rsid w:val="006218E6"/>
    <w:rsid w:val="0062324F"/>
    <w:rsid w:val="00627DB5"/>
    <w:rsid w:val="006310F6"/>
    <w:rsid w:val="006324F8"/>
    <w:rsid w:val="0063588F"/>
    <w:rsid w:val="006361F3"/>
    <w:rsid w:val="006373BC"/>
    <w:rsid w:val="00646B37"/>
    <w:rsid w:val="0065063A"/>
    <w:rsid w:val="00650788"/>
    <w:rsid w:val="00652936"/>
    <w:rsid w:val="00653117"/>
    <w:rsid w:val="00657736"/>
    <w:rsid w:val="00661896"/>
    <w:rsid w:val="00663E4B"/>
    <w:rsid w:val="00663F93"/>
    <w:rsid w:val="006660D4"/>
    <w:rsid w:val="00670153"/>
    <w:rsid w:val="006711ED"/>
    <w:rsid w:val="00673930"/>
    <w:rsid w:val="00680299"/>
    <w:rsid w:val="006806D1"/>
    <w:rsid w:val="0068677A"/>
    <w:rsid w:val="00687BBC"/>
    <w:rsid w:val="00694205"/>
    <w:rsid w:val="00697130"/>
    <w:rsid w:val="006B0FEE"/>
    <w:rsid w:val="006B5BC9"/>
    <w:rsid w:val="006B712B"/>
    <w:rsid w:val="006C290D"/>
    <w:rsid w:val="006C29E9"/>
    <w:rsid w:val="006D35FD"/>
    <w:rsid w:val="006E3154"/>
    <w:rsid w:val="006E5EEA"/>
    <w:rsid w:val="006E7B25"/>
    <w:rsid w:val="006F29F5"/>
    <w:rsid w:val="0070257E"/>
    <w:rsid w:val="00710016"/>
    <w:rsid w:val="00711E43"/>
    <w:rsid w:val="00716E65"/>
    <w:rsid w:val="00722619"/>
    <w:rsid w:val="007228A4"/>
    <w:rsid w:val="00723105"/>
    <w:rsid w:val="00726D8B"/>
    <w:rsid w:val="00731450"/>
    <w:rsid w:val="00732A93"/>
    <w:rsid w:val="00734953"/>
    <w:rsid w:val="00734B37"/>
    <w:rsid w:val="00737317"/>
    <w:rsid w:val="00743F78"/>
    <w:rsid w:val="00745EF6"/>
    <w:rsid w:val="007463DE"/>
    <w:rsid w:val="007513B1"/>
    <w:rsid w:val="007516B3"/>
    <w:rsid w:val="00761B38"/>
    <w:rsid w:val="007639FF"/>
    <w:rsid w:val="007642C0"/>
    <w:rsid w:val="0077126A"/>
    <w:rsid w:val="00773E91"/>
    <w:rsid w:val="00774E1A"/>
    <w:rsid w:val="00775C12"/>
    <w:rsid w:val="0077721A"/>
    <w:rsid w:val="00782525"/>
    <w:rsid w:val="00782676"/>
    <w:rsid w:val="00784932"/>
    <w:rsid w:val="00786D70"/>
    <w:rsid w:val="00787C3B"/>
    <w:rsid w:val="007947EF"/>
    <w:rsid w:val="0079546F"/>
    <w:rsid w:val="00797743"/>
    <w:rsid w:val="007A5B05"/>
    <w:rsid w:val="007B0AD2"/>
    <w:rsid w:val="007B1914"/>
    <w:rsid w:val="007B3921"/>
    <w:rsid w:val="007C064C"/>
    <w:rsid w:val="007D2B4F"/>
    <w:rsid w:val="007E0045"/>
    <w:rsid w:val="007E5A1D"/>
    <w:rsid w:val="007E6C88"/>
    <w:rsid w:val="007F649B"/>
    <w:rsid w:val="007F6C87"/>
    <w:rsid w:val="00803DD1"/>
    <w:rsid w:val="00811955"/>
    <w:rsid w:val="00814527"/>
    <w:rsid w:val="008146BC"/>
    <w:rsid w:val="00820431"/>
    <w:rsid w:val="00821D7C"/>
    <w:rsid w:val="0082420E"/>
    <w:rsid w:val="00825F4D"/>
    <w:rsid w:val="00827918"/>
    <w:rsid w:val="00830636"/>
    <w:rsid w:val="00830A04"/>
    <w:rsid w:val="00830B5B"/>
    <w:rsid w:val="00831CF1"/>
    <w:rsid w:val="0083671A"/>
    <w:rsid w:val="00840DFA"/>
    <w:rsid w:val="0084509C"/>
    <w:rsid w:val="00845525"/>
    <w:rsid w:val="00861F72"/>
    <w:rsid w:val="0087125D"/>
    <w:rsid w:val="00871356"/>
    <w:rsid w:val="00871B8E"/>
    <w:rsid w:val="0087473C"/>
    <w:rsid w:val="008815AB"/>
    <w:rsid w:val="00881B00"/>
    <w:rsid w:val="008937D9"/>
    <w:rsid w:val="0089419C"/>
    <w:rsid w:val="008A4C5B"/>
    <w:rsid w:val="008A59A7"/>
    <w:rsid w:val="008C0989"/>
    <w:rsid w:val="008C18AE"/>
    <w:rsid w:val="008C27CC"/>
    <w:rsid w:val="008D1E48"/>
    <w:rsid w:val="008D3B5A"/>
    <w:rsid w:val="008D3FB3"/>
    <w:rsid w:val="008E2F2D"/>
    <w:rsid w:val="008E7BBD"/>
    <w:rsid w:val="008F4F6E"/>
    <w:rsid w:val="009029E3"/>
    <w:rsid w:val="00903970"/>
    <w:rsid w:val="00903C03"/>
    <w:rsid w:val="009077E0"/>
    <w:rsid w:val="00910603"/>
    <w:rsid w:val="00913A92"/>
    <w:rsid w:val="00914C52"/>
    <w:rsid w:val="00915870"/>
    <w:rsid w:val="00920616"/>
    <w:rsid w:val="0092480C"/>
    <w:rsid w:val="0092480F"/>
    <w:rsid w:val="00925446"/>
    <w:rsid w:val="00933C94"/>
    <w:rsid w:val="00935589"/>
    <w:rsid w:val="00935618"/>
    <w:rsid w:val="009377E9"/>
    <w:rsid w:val="00940B8F"/>
    <w:rsid w:val="00947E01"/>
    <w:rsid w:val="00951C09"/>
    <w:rsid w:val="00953441"/>
    <w:rsid w:val="0095571B"/>
    <w:rsid w:val="00957613"/>
    <w:rsid w:val="0097052E"/>
    <w:rsid w:val="00970CF2"/>
    <w:rsid w:val="0098265B"/>
    <w:rsid w:val="00985644"/>
    <w:rsid w:val="00987D03"/>
    <w:rsid w:val="0099395D"/>
    <w:rsid w:val="00995546"/>
    <w:rsid w:val="00997A4F"/>
    <w:rsid w:val="009A481F"/>
    <w:rsid w:val="009A49EF"/>
    <w:rsid w:val="009C37A5"/>
    <w:rsid w:val="009D36BA"/>
    <w:rsid w:val="009D71D7"/>
    <w:rsid w:val="009D77F7"/>
    <w:rsid w:val="009E3A01"/>
    <w:rsid w:val="009E670F"/>
    <w:rsid w:val="009E6779"/>
    <w:rsid w:val="009E7878"/>
    <w:rsid w:val="00A016C6"/>
    <w:rsid w:val="00A05DE1"/>
    <w:rsid w:val="00A11E59"/>
    <w:rsid w:val="00A14A73"/>
    <w:rsid w:val="00A1616D"/>
    <w:rsid w:val="00A2304B"/>
    <w:rsid w:val="00A23460"/>
    <w:rsid w:val="00A3435B"/>
    <w:rsid w:val="00A346AA"/>
    <w:rsid w:val="00A446AE"/>
    <w:rsid w:val="00A4541E"/>
    <w:rsid w:val="00A51D14"/>
    <w:rsid w:val="00A564B2"/>
    <w:rsid w:val="00A614EE"/>
    <w:rsid w:val="00A734B1"/>
    <w:rsid w:val="00A73D5D"/>
    <w:rsid w:val="00A74495"/>
    <w:rsid w:val="00A748BC"/>
    <w:rsid w:val="00A774A3"/>
    <w:rsid w:val="00A80A33"/>
    <w:rsid w:val="00A8214C"/>
    <w:rsid w:val="00A86168"/>
    <w:rsid w:val="00A902A4"/>
    <w:rsid w:val="00A93187"/>
    <w:rsid w:val="00AB08FC"/>
    <w:rsid w:val="00AC1B0A"/>
    <w:rsid w:val="00AC440D"/>
    <w:rsid w:val="00AC66DA"/>
    <w:rsid w:val="00AC7D40"/>
    <w:rsid w:val="00AD3B5D"/>
    <w:rsid w:val="00AD60EF"/>
    <w:rsid w:val="00AD7614"/>
    <w:rsid w:val="00AE55EE"/>
    <w:rsid w:val="00AE5BA7"/>
    <w:rsid w:val="00AE6C94"/>
    <w:rsid w:val="00AF01F8"/>
    <w:rsid w:val="00AF5189"/>
    <w:rsid w:val="00AF6104"/>
    <w:rsid w:val="00B11710"/>
    <w:rsid w:val="00B2212F"/>
    <w:rsid w:val="00B23421"/>
    <w:rsid w:val="00B2342B"/>
    <w:rsid w:val="00B25801"/>
    <w:rsid w:val="00B26F3F"/>
    <w:rsid w:val="00B30F02"/>
    <w:rsid w:val="00B31BFB"/>
    <w:rsid w:val="00B32077"/>
    <w:rsid w:val="00B33CEA"/>
    <w:rsid w:val="00B4188B"/>
    <w:rsid w:val="00B50B2B"/>
    <w:rsid w:val="00B5229E"/>
    <w:rsid w:val="00B5409C"/>
    <w:rsid w:val="00B565C3"/>
    <w:rsid w:val="00B76792"/>
    <w:rsid w:val="00B82AD1"/>
    <w:rsid w:val="00B85359"/>
    <w:rsid w:val="00B8790A"/>
    <w:rsid w:val="00B92403"/>
    <w:rsid w:val="00B96ABC"/>
    <w:rsid w:val="00BA3B94"/>
    <w:rsid w:val="00BA4743"/>
    <w:rsid w:val="00BA65B7"/>
    <w:rsid w:val="00BB5924"/>
    <w:rsid w:val="00BC07F7"/>
    <w:rsid w:val="00BC2D2E"/>
    <w:rsid w:val="00BC4A2F"/>
    <w:rsid w:val="00BC75B3"/>
    <w:rsid w:val="00BD2106"/>
    <w:rsid w:val="00BE0F21"/>
    <w:rsid w:val="00BF01FC"/>
    <w:rsid w:val="00BF04BE"/>
    <w:rsid w:val="00BF1D97"/>
    <w:rsid w:val="00BF246C"/>
    <w:rsid w:val="00BF3219"/>
    <w:rsid w:val="00BF50B0"/>
    <w:rsid w:val="00BF571E"/>
    <w:rsid w:val="00BF7043"/>
    <w:rsid w:val="00BF777B"/>
    <w:rsid w:val="00C02439"/>
    <w:rsid w:val="00C11EFA"/>
    <w:rsid w:val="00C1298E"/>
    <w:rsid w:val="00C13C06"/>
    <w:rsid w:val="00C16AC7"/>
    <w:rsid w:val="00C236B3"/>
    <w:rsid w:val="00C253DD"/>
    <w:rsid w:val="00C274FA"/>
    <w:rsid w:val="00C43FFC"/>
    <w:rsid w:val="00C44012"/>
    <w:rsid w:val="00C51760"/>
    <w:rsid w:val="00C5443E"/>
    <w:rsid w:val="00C608E9"/>
    <w:rsid w:val="00C61086"/>
    <w:rsid w:val="00C6236D"/>
    <w:rsid w:val="00C6691B"/>
    <w:rsid w:val="00C763FD"/>
    <w:rsid w:val="00C817E3"/>
    <w:rsid w:val="00C82373"/>
    <w:rsid w:val="00C82517"/>
    <w:rsid w:val="00C8346D"/>
    <w:rsid w:val="00C85CF4"/>
    <w:rsid w:val="00C877B4"/>
    <w:rsid w:val="00C903FE"/>
    <w:rsid w:val="00C91A08"/>
    <w:rsid w:val="00C93AC6"/>
    <w:rsid w:val="00C96B4A"/>
    <w:rsid w:val="00CA3EFB"/>
    <w:rsid w:val="00CA41E4"/>
    <w:rsid w:val="00CA4364"/>
    <w:rsid w:val="00CA7850"/>
    <w:rsid w:val="00CB2023"/>
    <w:rsid w:val="00CB3BE1"/>
    <w:rsid w:val="00CB5595"/>
    <w:rsid w:val="00CC2FA7"/>
    <w:rsid w:val="00CC4E2A"/>
    <w:rsid w:val="00CD50D3"/>
    <w:rsid w:val="00CD6FA2"/>
    <w:rsid w:val="00CD70AF"/>
    <w:rsid w:val="00CD7CAD"/>
    <w:rsid w:val="00CE55DF"/>
    <w:rsid w:val="00CF12A9"/>
    <w:rsid w:val="00CF3DA0"/>
    <w:rsid w:val="00CF6469"/>
    <w:rsid w:val="00D018E7"/>
    <w:rsid w:val="00D02E95"/>
    <w:rsid w:val="00D02F5E"/>
    <w:rsid w:val="00D04290"/>
    <w:rsid w:val="00D04A7D"/>
    <w:rsid w:val="00D070BE"/>
    <w:rsid w:val="00D162C2"/>
    <w:rsid w:val="00D23260"/>
    <w:rsid w:val="00D30662"/>
    <w:rsid w:val="00D32921"/>
    <w:rsid w:val="00D37884"/>
    <w:rsid w:val="00D454F4"/>
    <w:rsid w:val="00D54C7F"/>
    <w:rsid w:val="00D566B5"/>
    <w:rsid w:val="00D6779F"/>
    <w:rsid w:val="00D72A0C"/>
    <w:rsid w:val="00D737BD"/>
    <w:rsid w:val="00D75263"/>
    <w:rsid w:val="00D82B8C"/>
    <w:rsid w:val="00D83FA4"/>
    <w:rsid w:val="00D85E64"/>
    <w:rsid w:val="00D869F4"/>
    <w:rsid w:val="00D902F0"/>
    <w:rsid w:val="00D9040F"/>
    <w:rsid w:val="00D925B4"/>
    <w:rsid w:val="00D938CF"/>
    <w:rsid w:val="00D947C3"/>
    <w:rsid w:val="00D977A7"/>
    <w:rsid w:val="00DB084D"/>
    <w:rsid w:val="00DB2C28"/>
    <w:rsid w:val="00DB3B97"/>
    <w:rsid w:val="00DB5F27"/>
    <w:rsid w:val="00DB73D4"/>
    <w:rsid w:val="00DB7918"/>
    <w:rsid w:val="00DC0F1A"/>
    <w:rsid w:val="00DC140E"/>
    <w:rsid w:val="00DC4A6E"/>
    <w:rsid w:val="00DD1719"/>
    <w:rsid w:val="00DD3934"/>
    <w:rsid w:val="00DD7A77"/>
    <w:rsid w:val="00DE017E"/>
    <w:rsid w:val="00DE1E8F"/>
    <w:rsid w:val="00DE7491"/>
    <w:rsid w:val="00DF0FF0"/>
    <w:rsid w:val="00DF211A"/>
    <w:rsid w:val="00DF4BF0"/>
    <w:rsid w:val="00E00962"/>
    <w:rsid w:val="00E1006D"/>
    <w:rsid w:val="00E10ABC"/>
    <w:rsid w:val="00E11278"/>
    <w:rsid w:val="00E12666"/>
    <w:rsid w:val="00E13B36"/>
    <w:rsid w:val="00E26307"/>
    <w:rsid w:val="00E27D1D"/>
    <w:rsid w:val="00E30772"/>
    <w:rsid w:val="00E402BC"/>
    <w:rsid w:val="00E423B4"/>
    <w:rsid w:val="00E443CC"/>
    <w:rsid w:val="00E50BEE"/>
    <w:rsid w:val="00E60A11"/>
    <w:rsid w:val="00E62F77"/>
    <w:rsid w:val="00E636A7"/>
    <w:rsid w:val="00E640C1"/>
    <w:rsid w:val="00E653A2"/>
    <w:rsid w:val="00E7253F"/>
    <w:rsid w:val="00E72567"/>
    <w:rsid w:val="00E7725A"/>
    <w:rsid w:val="00E801C4"/>
    <w:rsid w:val="00E80621"/>
    <w:rsid w:val="00E94180"/>
    <w:rsid w:val="00E94A5C"/>
    <w:rsid w:val="00E967D0"/>
    <w:rsid w:val="00EA4CBB"/>
    <w:rsid w:val="00EB0463"/>
    <w:rsid w:val="00EB273F"/>
    <w:rsid w:val="00EB759D"/>
    <w:rsid w:val="00EB7F91"/>
    <w:rsid w:val="00EC0035"/>
    <w:rsid w:val="00EC04ED"/>
    <w:rsid w:val="00EC67B2"/>
    <w:rsid w:val="00ED1115"/>
    <w:rsid w:val="00ED18BC"/>
    <w:rsid w:val="00ED4AD2"/>
    <w:rsid w:val="00EE0900"/>
    <w:rsid w:val="00EE6648"/>
    <w:rsid w:val="00EE6E93"/>
    <w:rsid w:val="00EF0682"/>
    <w:rsid w:val="00F01046"/>
    <w:rsid w:val="00F02F60"/>
    <w:rsid w:val="00F05B45"/>
    <w:rsid w:val="00F0619E"/>
    <w:rsid w:val="00F0654B"/>
    <w:rsid w:val="00F0759B"/>
    <w:rsid w:val="00F110BD"/>
    <w:rsid w:val="00F130A4"/>
    <w:rsid w:val="00F17F0E"/>
    <w:rsid w:val="00F224C9"/>
    <w:rsid w:val="00F23894"/>
    <w:rsid w:val="00F2581C"/>
    <w:rsid w:val="00F26CF2"/>
    <w:rsid w:val="00F30308"/>
    <w:rsid w:val="00F31C37"/>
    <w:rsid w:val="00F41025"/>
    <w:rsid w:val="00F42CF3"/>
    <w:rsid w:val="00F45CB0"/>
    <w:rsid w:val="00F50FBD"/>
    <w:rsid w:val="00F52DA1"/>
    <w:rsid w:val="00F539D6"/>
    <w:rsid w:val="00F61612"/>
    <w:rsid w:val="00F61AA7"/>
    <w:rsid w:val="00F631B3"/>
    <w:rsid w:val="00F6661D"/>
    <w:rsid w:val="00F847E8"/>
    <w:rsid w:val="00F86B7B"/>
    <w:rsid w:val="00F94EB8"/>
    <w:rsid w:val="00F964DA"/>
    <w:rsid w:val="00F969B7"/>
    <w:rsid w:val="00F97999"/>
    <w:rsid w:val="00FA40CD"/>
    <w:rsid w:val="00FB1B1C"/>
    <w:rsid w:val="00FB1BA7"/>
    <w:rsid w:val="00FB50B7"/>
    <w:rsid w:val="00FB534C"/>
    <w:rsid w:val="00FD30F4"/>
    <w:rsid w:val="00FD5B6A"/>
    <w:rsid w:val="00FD7BB8"/>
    <w:rsid w:val="00FE3296"/>
    <w:rsid w:val="00FE476B"/>
    <w:rsid w:val="00FE5B74"/>
    <w:rsid w:val="00FF1701"/>
    <w:rsid w:val="00FF50AC"/>
    <w:rsid w:val="00FF600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25E40F"/>
  <w15:docId w15:val="{CA8B8254-BE32-4FEB-B270-4C5D8515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63DE"/>
    <w:rPr>
      <w:lang w:val="es-ES" w:eastAsia="es-ES"/>
    </w:rPr>
  </w:style>
  <w:style w:type="paragraph" w:styleId="Heading1">
    <w:name w:val="heading 1"/>
    <w:basedOn w:val="Normal"/>
    <w:next w:val="Normal"/>
    <w:qFormat/>
    <w:rsid w:val="007463DE"/>
    <w:pPr>
      <w:keepNext/>
      <w:jc w:val="center"/>
      <w:outlineLvl w:val="0"/>
    </w:pPr>
    <w:rPr>
      <w:b/>
      <w:sz w:val="24"/>
      <w:lang w:val="es-ES_tradnl"/>
    </w:rPr>
  </w:style>
  <w:style w:type="paragraph" w:styleId="Heading2">
    <w:name w:val="heading 2"/>
    <w:basedOn w:val="Normal"/>
    <w:next w:val="Normal"/>
    <w:link w:val="Heading2Char"/>
    <w:semiHidden/>
    <w:unhideWhenUsed/>
    <w:qFormat/>
    <w:rsid w:val="0006418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63DE"/>
    <w:pPr>
      <w:jc w:val="center"/>
    </w:pPr>
    <w:rPr>
      <w:b/>
      <w:sz w:val="24"/>
      <w:lang w:val="es-ES_tradnl"/>
    </w:rPr>
  </w:style>
  <w:style w:type="paragraph" w:styleId="BodyText2">
    <w:name w:val="Body Text 2"/>
    <w:basedOn w:val="Normal"/>
    <w:rsid w:val="007463DE"/>
    <w:pPr>
      <w:jc w:val="both"/>
    </w:pPr>
    <w:rPr>
      <w:sz w:val="24"/>
      <w:lang w:val="es-ES_tradnl"/>
    </w:rPr>
  </w:style>
  <w:style w:type="paragraph" w:styleId="FootnoteText">
    <w:name w:val="footnote text"/>
    <w:basedOn w:val="Normal"/>
    <w:link w:val="FootnoteTextChar"/>
    <w:uiPriority w:val="99"/>
    <w:semiHidden/>
    <w:rsid w:val="007463DE"/>
    <w:rPr>
      <w:lang w:val="es-ES_tradnl"/>
    </w:rPr>
  </w:style>
  <w:style w:type="character" w:styleId="FootnoteReference">
    <w:name w:val="footnote reference"/>
    <w:uiPriority w:val="99"/>
    <w:semiHidden/>
    <w:rsid w:val="007463DE"/>
    <w:rPr>
      <w:vertAlign w:val="superscript"/>
    </w:rPr>
  </w:style>
  <w:style w:type="paragraph" w:styleId="Footer">
    <w:name w:val="footer"/>
    <w:basedOn w:val="Normal"/>
    <w:link w:val="FooterChar"/>
    <w:uiPriority w:val="99"/>
    <w:rsid w:val="007463DE"/>
    <w:pPr>
      <w:tabs>
        <w:tab w:val="center" w:pos="4252"/>
        <w:tab w:val="right" w:pos="8504"/>
      </w:tabs>
    </w:pPr>
    <w:rPr>
      <w:sz w:val="24"/>
      <w:lang w:val="es-ES_tradnl"/>
    </w:rPr>
  </w:style>
  <w:style w:type="character" w:styleId="PageNumber">
    <w:name w:val="page number"/>
    <w:basedOn w:val="DefaultParagraphFont"/>
    <w:rsid w:val="007463DE"/>
  </w:style>
  <w:style w:type="character" w:styleId="CommentReference">
    <w:name w:val="annotation reference"/>
    <w:semiHidden/>
    <w:rsid w:val="002A7075"/>
    <w:rPr>
      <w:sz w:val="16"/>
      <w:szCs w:val="16"/>
    </w:rPr>
  </w:style>
  <w:style w:type="paragraph" w:styleId="CommentText">
    <w:name w:val="annotation text"/>
    <w:basedOn w:val="Normal"/>
    <w:link w:val="CommentTextChar"/>
    <w:uiPriority w:val="99"/>
    <w:semiHidden/>
    <w:rsid w:val="002A7075"/>
  </w:style>
  <w:style w:type="paragraph" w:styleId="CommentSubject">
    <w:name w:val="annotation subject"/>
    <w:basedOn w:val="CommentText"/>
    <w:next w:val="CommentText"/>
    <w:semiHidden/>
    <w:rsid w:val="002A7075"/>
    <w:rPr>
      <w:b/>
      <w:bCs/>
    </w:rPr>
  </w:style>
  <w:style w:type="paragraph" w:styleId="BalloonText">
    <w:name w:val="Balloon Text"/>
    <w:basedOn w:val="Normal"/>
    <w:semiHidden/>
    <w:rsid w:val="002A7075"/>
    <w:rPr>
      <w:rFonts w:ascii="Tahoma" w:hAnsi="Tahoma" w:cs="Tahoma"/>
      <w:sz w:val="16"/>
      <w:szCs w:val="16"/>
    </w:rPr>
  </w:style>
  <w:style w:type="paragraph" w:styleId="Header">
    <w:name w:val="header"/>
    <w:basedOn w:val="Normal"/>
    <w:link w:val="HeaderChar"/>
    <w:rsid w:val="00AF5189"/>
    <w:pPr>
      <w:tabs>
        <w:tab w:val="center" w:pos="4252"/>
        <w:tab w:val="right" w:pos="8504"/>
      </w:tabs>
    </w:pPr>
  </w:style>
  <w:style w:type="character" w:styleId="Hyperlink">
    <w:name w:val="Hyperlink"/>
    <w:uiPriority w:val="99"/>
    <w:rsid w:val="004B49F9"/>
    <w:rPr>
      <w:color w:val="0000FF"/>
      <w:u w:val="single"/>
    </w:rPr>
  </w:style>
  <w:style w:type="paragraph" w:styleId="ListParagraph">
    <w:name w:val="List Paragraph"/>
    <w:basedOn w:val="Normal"/>
    <w:uiPriority w:val="34"/>
    <w:qFormat/>
    <w:rsid w:val="009E3A01"/>
    <w:pPr>
      <w:widowControl w:val="0"/>
      <w:suppressAutoHyphens/>
      <w:ind w:left="720"/>
      <w:contextualSpacing/>
    </w:pPr>
    <w:rPr>
      <w:rFonts w:ascii="Liberation Serif" w:eastAsia="Droid Sans" w:hAnsi="Liberation Serif" w:cs="Mangal"/>
      <w:kern w:val="1"/>
      <w:sz w:val="24"/>
      <w:szCs w:val="21"/>
      <w:lang w:eastAsia="zh-CN" w:bidi="hi-IN"/>
    </w:rPr>
  </w:style>
  <w:style w:type="character" w:customStyle="1" w:styleId="FooterChar">
    <w:name w:val="Footer Char"/>
    <w:link w:val="Footer"/>
    <w:uiPriority w:val="99"/>
    <w:rsid w:val="00EC67B2"/>
    <w:rPr>
      <w:sz w:val="24"/>
      <w:lang w:val="es-ES_tradnl"/>
    </w:rPr>
  </w:style>
  <w:style w:type="character" w:styleId="FollowedHyperlink">
    <w:name w:val="FollowedHyperlink"/>
    <w:basedOn w:val="DefaultParagraphFont"/>
    <w:rsid w:val="00132E9A"/>
    <w:rPr>
      <w:color w:val="800080" w:themeColor="followedHyperlink"/>
      <w:u w:val="single"/>
    </w:rPr>
  </w:style>
  <w:style w:type="character" w:customStyle="1" w:styleId="FootnoteTextChar">
    <w:name w:val="Footnote Text Char"/>
    <w:basedOn w:val="DefaultParagraphFont"/>
    <w:link w:val="FootnoteText"/>
    <w:uiPriority w:val="99"/>
    <w:semiHidden/>
    <w:rsid w:val="00BF7043"/>
    <w:rPr>
      <w:lang w:eastAsia="es-ES"/>
    </w:rPr>
  </w:style>
  <w:style w:type="character" w:customStyle="1" w:styleId="CommentTextChar">
    <w:name w:val="Comment Text Char"/>
    <w:basedOn w:val="DefaultParagraphFont"/>
    <w:link w:val="CommentText"/>
    <w:uiPriority w:val="99"/>
    <w:semiHidden/>
    <w:rsid w:val="00A774A3"/>
    <w:rPr>
      <w:lang w:val="es-ES" w:eastAsia="es-ES"/>
    </w:rPr>
  </w:style>
  <w:style w:type="table" w:customStyle="1" w:styleId="GSKtablestyle1">
    <w:name w:val="GSK table style 1"/>
    <w:basedOn w:val="TableNormal"/>
    <w:uiPriority w:val="99"/>
    <w:rsid w:val="00D925B4"/>
    <w:rPr>
      <w:rFonts w:ascii="Arial" w:eastAsia="Arial" w:hAnsi="Arial" w:cs="Arial"/>
      <w:color w:val="544F40"/>
      <w:lang w:val="en-GB" w:eastAsia="en-US"/>
    </w:rPr>
    <w:tblPr>
      <w:tblStyleRowBandSize w:val="1"/>
      <w:tblBorders>
        <w:insideH w:val="single" w:sz="4" w:space="0" w:color="544F40"/>
      </w:tblBorders>
      <w:tblCellMar>
        <w:top w:w="57" w:type="dxa"/>
        <w:bottom w:w="57" w:type="dxa"/>
      </w:tblCellMar>
    </w:tblPr>
    <w:tblStylePr w:type="firstRow">
      <w:pPr>
        <w:wordWrap/>
        <w:spacing w:beforeLines="0" w:beforeAutospacing="0" w:afterLines="0" w:afterAutospacing="0" w:line="240" w:lineRule="auto"/>
        <w:jc w:val="left"/>
      </w:pPr>
      <w:rPr>
        <w:rFonts w:ascii="Arial" w:hAnsi="Arial"/>
        <w:b/>
        <w:color w:val="FFFFFF"/>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F36633"/>
      </w:tcPr>
    </w:tblStylePr>
    <w:tblStylePr w:type="lastRow">
      <w:rPr>
        <w:rFonts w:ascii="Arial" w:hAnsi="Arial"/>
        <w:b/>
        <w:caps w:val="0"/>
        <w:smallCaps w:val="0"/>
        <w:strike w:val="0"/>
        <w:dstrike w:val="0"/>
        <w:vanish w:val="0"/>
        <w:color w:val="FFFFFF"/>
        <w:sz w:val="20"/>
        <w:u w:val="none"/>
        <w:vertAlign w:val="baseline"/>
      </w:rPr>
      <w:tblPr/>
      <w:tcPr>
        <w:tcBorders>
          <w:top w:val="nil"/>
          <w:left w:val="nil"/>
          <w:bottom w:val="nil"/>
          <w:right w:val="nil"/>
          <w:insideH w:val="nil"/>
          <w:insideV w:val="nil"/>
          <w:tl2br w:val="nil"/>
          <w:tr2bl w:val="nil"/>
        </w:tcBorders>
        <w:shd w:val="solid" w:color="auto" w:fill="544F40"/>
      </w:tcPr>
    </w:tblStylePr>
    <w:tblStylePr w:type="band1Horz">
      <w:pPr>
        <w:wordWrap/>
        <w:spacing w:beforeLines="0" w:beforeAutospacing="0" w:afterLines="0" w:afterAutospacing="0" w:line="240" w:lineRule="auto"/>
        <w:jc w:val="left"/>
      </w:pPr>
      <w:rPr>
        <w:rFonts w:ascii="Arial" w:hAnsi="Arial"/>
        <w:color w:val="544F40"/>
        <w:sz w:val="20"/>
      </w:rPr>
      <w:tblPr/>
      <w:tcPr>
        <w:tcBorders>
          <w:top w:val="nil"/>
          <w:left w:val="nil"/>
          <w:bottom w:val="single" w:sz="4" w:space="0" w:color="544F40"/>
          <w:right w:val="nil"/>
          <w:insideV w:val="nil"/>
        </w:tcBorders>
        <w:vAlign w:val="top"/>
      </w:tcPr>
    </w:tblStylePr>
    <w:tblStylePr w:type="band2Horz">
      <w:pPr>
        <w:wordWrap/>
        <w:spacing w:beforeLines="0" w:beforeAutospacing="0" w:afterLines="0" w:afterAutospacing="0" w:line="240" w:lineRule="auto"/>
        <w:jc w:val="left"/>
      </w:pPr>
      <w:rPr>
        <w:rFonts w:ascii="Arial" w:hAnsi="Arial"/>
        <w:color w:val="544F40"/>
        <w:sz w:val="20"/>
      </w:rPr>
      <w:tblPr/>
      <w:tcPr>
        <w:tcBorders>
          <w:top w:val="nil"/>
          <w:left w:val="nil"/>
          <w:bottom w:val="single" w:sz="4" w:space="0" w:color="544F40"/>
          <w:right w:val="nil"/>
          <w:insideH w:val="nil"/>
          <w:insideV w:val="nil"/>
          <w:tl2br w:val="nil"/>
          <w:tr2bl w:val="nil"/>
        </w:tcBorders>
        <w:vAlign w:val="top"/>
      </w:tcPr>
    </w:tblStylePr>
  </w:style>
  <w:style w:type="character" w:customStyle="1" w:styleId="Heading2Char">
    <w:name w:val="Heading 2 Char"/>
    <w:basedOn w:val="DefaultParagraphFont"/>
    <w:link w:val="Heading2"/>
    <w:semiHidden/>
    <w:rsid w:val="0006418E"/>
    <w:rPr>
      <w:rFonts w:asciiTheme="majorHAnsi" w:eastAsiaTheme="majorEastAsia" w:hAnsiTheme="majorHAnsi" w:cstheme="majorBidi"/>
      <w:color w:val="365F91" w:themeColor="accent1" w:themeShade="BF"/>
      <w:sz w:val="26"/>
      <w:szCs w:val="26"/>
      <w:lang w:val="es-ES" w:eastAsia="es-ES"/>
    </w:rPr>
  </w:style>
  <w:style w:type="paragraph" w:customStyle="1" w:styleId="Heading1TextCharChar">
    <w:name w:val="Heading 1 Text Char Char"/>
    <w:basedOn w:val="Normal"/>
    <w:link w:val="Heading1TextCharCharCharChar"/>
    <w:rsid w:val="0006418E"/>
    <w:pPr>
      <w:spacing w:after="240"/>
      <w:ind w:left="720"/>
      <w:jc w:val="both"/>
    </w:pPr>
    <w:rPr>
      <w:sz w:val="22"/>
      <w:lang w:val="en-GB" w:eastAsia="en-US"/>
    </w:rPr>
  </w:style>
  <w:style w:type="paragraph" w:customStyle="1" w:styleId="Heading2Text">
    <w:name w:val="Heading 2 Text"/>
    <w:basedOn w:val="Heading1TextCharChar"/>
    <w:rsid w:val="0006418E"/>
    <w:pPr>
      <w:widowControl w:val="0"/>
    </w:pPr>
    <w:rPr>
      <w:lang w:val="en-US"/>
    </w:rPr>
  </w:style>
  <w:style w:type="character" w:customStyle="1" w:styleId="HeaderChar">
    <w:name w:val="Header Char"/>
    <w:basedOn w:val="DefaultParagraphFont"/>
    <w:link w:val="Header"/>
    <w:rsid w:val="0006418E"/>
    <w:rPr>
      <w:lang w:val="es-ES" w:eastAsia="es-ES"/>
    </w:rPr>
  </w:style>
  <w:style w:type="character" w:customStyle="1" w:styleId="Heading1TextCharCharCharChar">
    <w:name w:val="Heading 1 Text Char Char Char Char"/>
    <w:link w:val="Heading1TextCharChar"/>
    <w:locked/>
    <w:rsid w:val="0006418E"/>
    <w:rPr>
      <w:sz w:val="22"/>
      <w:lang w:val="en-GB" w:eastAsia="en-US"/>
    </w:rPr>
  </w:style>
  <w:style w:type="paragraph" w:customStyle="1" w:styleId="Heading3Text">
    <w:name w:val="Heading 3 Text"/>
    <w:basedOn w:val="Heading2Text"/>
    <w:rsid w:val="0006418E"/>
    <w:pPr>
      <w:ind w:left="1440"/>
    </w:pPr>
  </w:style>
  <w:style w:type="paragraph" w:customStyle="1" w:styleId="AOHead1">
    <w:name w:val="AOHead1"/>
    <w:basedOn w:val="Normal"/>
    <w:next w:val="Normal"/>
    <w:rsid w:val="0006418E"/>
    <w:pPr>
      <w:keepNext/>
      <w:numPr>
        <w:numId w:val="11"/>
      </w:numPr>
      <w:spacing w:before="240" w:line="260" w:lineRule="atLeast"/>
      <w:jc w:val="both"/>
      <w:outlineLvl w:val="0"/>
    </w:pPr>
    <w:rPr>
      <w:rFonts w:eastAsiaTheme="minorHAnsi"/>
      <w:b/>
      <w:caps/>
      <w:kern w:val="28"/>
      <w:sz w:val="22"/>
      <w:szCs w:val="22"/>
      <w:lang w:val="en-GB" w:eastAsia="en-US"/>
    </w:rPr>
  </w:style>
  <w:style w:type="paragraph" w:customStyle="1" w:styleId="AOHead2">
    <w:name w:val="AOHead2"/>
    <w:basedOn w:val="Normal"/>
    <w:next w:val="Normal"/>
    <w:rsid w:val="0006418E"/>
    <w:pPr>
      <w:keepNext/>
      <w:numPr>
        <w:ilvl w:val="1"/>
        <w:numId w:val="11"/>
      </w:numPr>
      <w:spacing w:before="240" w:line="260" w:lineRule="atLeast"/>
      <w:jc w:val="both"/>
      <w:outlineLvl w:val="1"/>
    </w:pPr>
    <w:rPr>
      <w:rFonts w:eastAsiaTheme="minorHAnsi"/>
      <w:b/>
      <w:sz w:val="22"/>
      <w:szCs w:val="22"/>
      <w:lang w:val="en-GB" w:eastAsia="en-US"/>
    </w:rPr>
  </w:style>
  <w:style w:type="paragraph" w:customStyle="1" w:styleId="AOHead3">
    <w:name w:val="AOHead3"/>
    <w:basedOn w:val="Normal"/>
    <w:next w:val="Normal"/>
    <w:rsid w:val="0006418E"/>
    <w:pPr>
      <w:numPr>
        <w:ilvl w:val="2"/>
        <w:numId w:val="11"/>
      </w:numPr>
      <w:spacing w:before="240" w:line="260" w:lineRule="atLeast"/>
      <w:jc w:val="both"/>
      <w:outlineLvl w:val="2"/>
    </w:pPr>
    <w:rPr>
      <w:rFonts w:eastAsiaTheme="minorHAnsi"/>
      <w:sz w:val="22"/>
      <w:szCs w:val="22"/>
      <w:lang w:val="en-GB" w:eastAsia="en-US"/>
    </w:rPr>
  </w:style>
  <w:style w:type="paragraph" w:customStyle="1" w:styleId="AOHead4">
    <w:name w:val="AOHead4"/>
    <w:basedOn w:val="Normal"/>
    <w:next w:val="Normal"/>
    <w:rsid w:val="0006418E"/>
    <w:pPr>
      <w:numPr>
        <w:ilvl w:val="3"/>
        <w:numId w:val="11"/>
      </w:numPr>
      <w:spacing w:before="240" w:line="260" w:lineRule="atLeast"/>
      <w:jc w:val="both"/>
      <w:outlineLvl w:val="3"/>
    </w:pPr>
    <w:rPr>
      <w:rFonts w:eastAsiaTheme="minorHAnsi"/>
      <w:sz w:val="22"/>
      <w:szCs w:val="22"/>
      <w:lang w:val="en-GB" w:eastAsia="en-US"/>
    </w:rPr>
  </w:style>
  <w:style w:type="paragraph" w:customStyle="1" w:styleId="AOHead5">
    <w:name w:val="AOHead5"/>
    <w:basedOn w:val="Normal"/>
    <w:next w:val="Normal"/>
    <w:rsid w:val="0006418E"/>
    <w:pPr>
      <w:numPr>
        <w:ilvl w:val="4"/>
        <w:numId w:val="11"/>
      </w:numPr>
      <w:spacing w:before="240" w:line="260" w:lineRule="atLeast"/>
      <w:jc w:val="both"/>
      <w:outlineLvl w:val="4"/>
    </w:pPr>
    <w:rPr>
      <w:rFonts w:eastAsiaTheme="minorHAnsi"/>
      <w:sz w:val="22"/>
      <w:szCs w:val="22"/>
      <w:lang w:val="en-GB" w:eastAsia="en-US"/>
    </w:rPr>
  </w:style>
  <w:style w:type="paragraph" w:customStyle="1" w:styleId="AOHead6">
    <w:name w:val="AOHead6"/>
    <w:basedOn w:val="Normal"/>
    <w:next w:val="Normal"/>
    <w:rsid w:val="0006418E"/>
    <w:pPr>
      <w:numPr>
        <w:ilvl w:val="5"/>
        <w:numId w:val="11"/>
      </w:numPr>
      <w:spacing w:before="240" w:line="260" w:lineRule="atLeast"/>
      <w:jc w:val="both"/>
      <w:outlineLvl w:val="5"/>
    </w:pPr>
    <w:rPr>
      <w:rFonts w:eastAsiaTheme="minorHAns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789408">
      <w:bodyDiv w:val="1"/>
      <w:marLeft w:val="0"/>
      <w:marRight w:val="0"/>
      <w:marTop w:val="0"/>
      <w:marBottom w:val="0"/>
      <w:divBdr>
        <w:top w:val="none" w:sz="0" w:space="0" w:color="auto"/>
        <w:left w:val="none" w:sz="0" w:space="0" w:color="auto"/>
        <w:bottom w:val="none" w:sz="0" w:space="0" w:color="auto"/>
        <w:right w:val="none" w:sz="0" w:space="0" w:color="auto"/>
      </w:divBdr>
    </w:div>
    <w:div w:id="1324890231">
      <w:bodyDiv w:val="1"/>
      <w:marLeft w:val="0"/>
      <w:marRight w:val="0"/>
      <w:marTop w:val="0"/>
      <w:marBottom w:val="0"/>
      <w:divBdr>
        <w:top w:val="none" w:sz="0" w:space="0" w:color="auto"/>
        <w:left w:val="none" w:sz="0" w:space="0" w:color="auto"/>
        <w:bottom w:val="none" w:sz="0" w:space="0" w:color="auto"/>
        <w:right w:val="none" w:sz="0" w:space="0" w:color="auto"/>
      </w:divBdr>
    </w:div>
    <w:div w:id="1429156233">
      <w:bodyDiv w:val="1"/>
      <w:marLeft w:val="0"/>
      <w:marRight w:val="0"/>
      <w:marTop w:val="0"/>
      <w:marBottom w:val="0"/>
      <w:divBdr>
        <w:top w:val="none" w:sz="0" w:space="0" w:color="auto"/>
        <w:left w:val="none" w:sz="0" w:space="0" w:color="auto"/>
        <w:bottom w:val="none" w:sz="0" w:space="0" w:color="auto"/>
        <w:right w:val="none" w:sz="0" w:space="0" w:color="auto"/>
      </w:divBdr>
    </w:div>
    <w:div w:id="1429354464">
      <w:bodyDiv w:val="1"/>
      <w:marLeft w:val="0"/>
      <w:marRight w:val="0"/>
      <w:marTop w:val="0"/>
      <w:marBottom w:val="0"/>
      <w:divBdr>
        <w:top w:val="none" w:sz="0" w:space="0" w:color="auto"/>
        <w:left w:val="none" w:sz="0" w:space="0" w:color="auto"/>
        <w:bottom w:val="none" w:sz="0" w:space="0" w:color="auto"/>
        <w:right w:val="none" w:sz="0" w:space="0" w:color="auto"/>
      </w:divBdr>
    </w:div>
    <w:div w:id="1491873545">
      <w:bodyDiv w:val="1"/>
      <w:marLeft w:val="0"/>
      <w:marRight w:val="0"/>
      <w:marTop w:val="0"/>
      <w:marBottom w:val="0"/>
      <w:divBdr>
        <w:top w:val="none" w:sz="0" w:space="0" w:color="auto"/>
        <w:left w:val="none" w:sz="0" w:space="0" w:color="auto"/>
        <w:bottom w:val="none" w:sz="0" w:space="0" w:color="auto"/>
        <w:right w:val="none" w:sz="0" w:space="0" w:color="auto"/>
      </w:divBdr>
    </w:div>
    <w:div w:id="1512723891">
      <w:bodyDiv w:val="1"/>
      <w:marLeft w:val="0"/>
      <w:marRight w:val="0"/>
      <w:marTop w:val="0"/>
      <w:marBottom w:val="0"/>
      <w:divBdr>
        <w:top w:val="none" w:sz="0" w:space="0" w:color="auto"/>
        <w:left w:val="none" w:sz="0" w:space="0" w:color="auto"/>
        <w:bottom w:val="none" w:sz="0" w:space="0" w:color="auto"/>
        <w:right w:val="none" w:sz="0" w:space="0" w:color="auto"/>
      </w:divBdr>
    </w:div>
    <w:div w:id="1938364384">
      <w:bodyDiv w:val="1"/>
      <w:marLeft w:val="0"/>
      <w:marRight w:val="0"/>
      <w:marTop w:val="0"/>
      <w:marBottom w:val="0"/>
      <w:divBdr>
        <w:top w:val="none" w:sz="0" w:space="0" w:color="auto"/>
        <w:left w:val="none" w:sz="0" w:space="0" w:color="auto"/>
        <w:bottom w:val="none" w:sz="0" w:space="0" w:color="auto"/>
        <w:right w:val="none" w:sz="0" w:space="0" w:color="auto"/>
      </w:divBdr>
    </w:div>
    <w:div w:id="2030641356">
      <w:bodyDiv w:val="1"/>
      <w:marLeft w:val="0"/>
      <w:marRight w:val="0"/>
      <w:marTop w:val="0"/>
      <w:marBottom w:val="0"/>
      <w:divBdr>
        <w:top w:val="none" w:sz="0" w:space="0" w:color="auto"/>
        <w:left w:val="none" w:sz="0" w:space="0" w:color="auto"/>
        <w:bottom w:val="none" w:sz="0" w:space="0" w:color="auto"/>
        <w:right w:val="none" w:sz="0" w:space="0" w:color="auto"/>
      </w:divBdr>
    </w:div>
    <w:div w:id="205037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info/law/law-topic/data-protection/data-transfers-outside-eu/model-contracts-transfer-personal-data-third-countries_es" TargetMode="External"/><Relationship Id="rId5" Type="http://schemas.openxmlformats.org/officeDocument/2006/relationships/numbering" Target="numbering.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E0D66D9BC40146A48F8C20C0820BE3" ma:contentTypeVersion="14" ma:contentTypeDescription="Create a new document." ma:contentTypeScope="" ma:versionID="0d38d16da9b43abcdff42b5d4f00641e">
  <xsd:schema xmlns:xsd="http://www.w3.org/2001/XMLSchema" xmlns:xs="http://www.w3.org/2001/XMLSchema" xmlns:p="http://schemas.microsoft.com/office/2006/metadata/properties" xmlns:ns3="1f52ede9-becc-41f4-92c9-e5366c0cbec6" xmlns:ns4="4b6301a6-f25d-4d8e-82d2-0642916eb403" targetNamespace="http://schemas.microsoft.com/office/2006/metadata/properties" ma:root="true" ma:fieldsID="4b9e29a9b5d8728b239f2d9f9373849f" ns3:_="" ns4:_="">
    <xsd:import namespace="1f52ede9-becc-41f4-92c9-e5366c0cbec6"/>
    <xsd:import namespace="4b6301a6-f25d-4d8e-82d2-0642916eb4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2ede9-becc-41f4-92c9-e5366c0cb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6301a6-f25d-4d8e-82d2-0642916eb40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5F0AB-78E9-41D1-8E23-F2FBDAA39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2ede9-becc-41f4-92c9-e5366c0cbec6"/>
    <ds:schemaRef ds:uri="4b6301a6-f25d-4d8e-82d2-0642916eb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B1E375-ECEB-400D-93E5-42CB648E8368}">
  <ds:schemaRefs>
    <ds:schemaRef ds:uri="http://schemas.microsoft.com/sharepoint/v3/contenttype/forms"/>
  </ds:schemaRefs>
</ds:datastoreItem>
</file>

<file path=customXml/itemProps3.xml><?xml version="1.0" encoding="utf-8"?>
<ds:datastoreItem xmlns:ds="http://schemas.openxmlformats.org/officeDocument/2006/customXml" ds:itemID="{CF50795B-3DF5-418B-ADA6-174ED6358C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11D498-C839-482B-9933-4CC435F68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2053</Words>
  <Characters>11778</Characters>
  <Application>Microsoft Office Word</Application>
  <DocSecurity>4</DocSecurity>
  <Lines>98</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CONVENIO DE COLABORACIÓN EN ACTIVIDADES DE INTERÉS GENERAL QUE SUSCRIBEN LA</vt:lpstr>
      <vt:lpstr>CONVENIO DE COLABORACIÓN EN ACTIVIDADES DE INTERÉS GENERAL QUE SUSCRIBEN LA</vt:lpstr>
    </vt:vector>
  </TitlesOfParts>
  <Company>Confederación Española de Fundaciones</Company>
  <LinksUpToDate>false</LinksUpToDate>
  <CharactersWithSpaces>13804</CharactersWithSpaces>
  <SharedDoc>false</SharedDoc>
  <HLinks>
    <vt:vector size="30" baseType="variant">
      <vt:variant>
        <vt:i4>3604504</vt:i4>
      </vt:variant>
      <vt:variant>
        <vt:i4>12</vt:i4>
      </vt:variant>
      <vt:variant>
        <vt:i4>0</vt:i4>
      </vt:variant>
      <vt:variant>
        <vt:i4>5</vt:i4>
      </vt:variant>
      <vt:variant>
        <vt:lpwstr>http://www.farmaindustria.es/idc/groups/public/documents/publicaciones/FARMA_123819.pdf</vt:lpwstr>
      </vt:variant>
      <vt:variant>
        <vt:lpwstr/>
      </vt:variant>
      <vt:variant>
        <vt:i4>6815744</vt:i4>
      </vt:variant>
      <vt:variant>
        <vt:i4>9</vt:i4>
      </vt:variant>
      <vt:variant>
        <vt:i4>0</vt:i4>
      </vt:variant>
      <vt:variant>
        <vt:i4>5</vt:i4>
      </vt:variant>
      <vt:variant>
        <vt:lpwstr>mailto:efpia.spain@gsk.com</vt:lpwstr>
      </vt:variant>
      <vt:variant>
        <vt:lpwstr/>
      </vt:variant>
      <vt:variant>
        <vt:i4>2031636</vt:i4>
      </vt:variant>
      <vt:variant>
        <vt:i4>6</vt:i4>
      </vt:variant>
      <vt:variant>
        <vt:i4>0</vt:i4>
      </vt:variant>
      <vt:variant>
        <vt:i4>5</vt:i4>
      </vt:variant>
      <vt:variant>
        <vt:lpwstr>http://formularios.ser.es/foroles</vt:lpwstr>
      </vt:variant>
      <vt:variant>
        <vt:lpwstr/>
      </vt:variant>
      <vt:variant>
        <vt:i4>458752</vt:i4>
      </vt:variant>
      <vt:variant>
        <vt:i4>3</vt:i4>
      </vt:variant>
      <vt:variant>
        <vt:i4>0</vt:i4>
      </vt:variant>
      <vt:variant>
        <vt:i4>5</vt:i4>
      </vt:variant>
      <vt:variant>
        <vt:lpwstr>http://formularios.ser.es/lesysaf</vt:lpwstr>
      </vt:variant>
      <vt:variant>
        <vt:lpwstr/>
      </vt:variant>
      <vt:variant>
        <vt:i4>6291560</vt:i4>
      </vt:variant>
      <vt:variant>
        <vt:i4>0</vt:i4>
      </vt:variant>
      <vt:variant>
        <vt:i4>0</vt:i4>
      </vt:variant>
      <vt:variant>
        <vt:i4>5</vt:i4>
      </vt:variant>
      <vt:variant>
        <vt:lpwstr>http://www.ser.es/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COLABORACIÓN EN ACTIVIDADES DE INTERÉS GENERAL QUE SUSCRIBEN LA</dc:title>
  <dc:creator>MARISOL</dc:creator>
  <cp:lastModifiedBy>Paula Sanchez de la Cuesta</cp:lastModifiedBy>
  <cp:revision>2</cp:revision>
  <cp:lastPrinted>2019-12-02T14:58:00Z</cp:lastPrinted>
  <dcterms:created xsi:type="dcterms:W3CDTF">2021-07-21T15:51:00Z</dcterms:created>
  <dcterms:modified xsi:type="dcterms:W3CDTF">2021-07-21T15:51:00Z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0x01010057E0D66D9BC40146A48F8C20C0820BE3</vt:lpwstr>
  </property>
</Properties>
</file>